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6060" w14:textId="77777777" w:rsidR="00034172" w:rsidRPr="00746C68" w:rsidRDefault="00034172">
      <w:pPr>
        <w:widowControl w:val="0"/>
        <w:tabs>
          <w:tab w:val="left" w:pos="708"/>
        </w:tabs>
        <w:ind w:right="-530"/>
        <w:jc w:val="both"/>
        <w:rPr>
          <w:sz w:val="22"/>
          <w:szCs w:val="20"/>
        </w:rPr>
      </w:pPr>
      <w:bookmarkStart w:id="0" w:name="_GoBack"/>
      <w:bookmarkEnd w:id="0"/>
    </w:p>
    <w:p w14:paraId="3EF20782" w14:textId="77777777" w:rsidR="003A48BF" w:rsidRPr="00746C68" w:rsidRDefault="003A48BF" w:rsidP="00EF351A">
      <w:pPr>
        <w:widowControl w:val="0"/>
        <w:tabs>
          <w:tab w:val="left" w:pos="708"/>
        </w:tabs>
        <w:ind w:right="-530"/>
        <w:jc w:val="both"/>
        <w:rPr>
          <w:rFonts w:eastAsia="SimSun"/>
          <w:sz w:val="22"/>
        </w:rPr>
      </w:pPr>
    </w:p>
    <w:p w14:paraId="6616EEC0" w14:textId="77777777" w:rsidR="00A445EF" w:rsidRPr="00746C68" w:rsidRDefault="00A445EF">
      <w:pPr>
        <w:widowControl w:val="0"/>
        <w:tabs>
          <w:tab w:val="left" w:pos="708"/>
        </w:tabs>
        <w:ind w:left="57" w:right="-530"/>
        <w:jc w:val="right"/>
        <w:rPr>
          <w:sz w:val="22"/>
          <w:szCs w:val="20"/>
        </w:rPr>
      </w:pPr>
      <w:r w:rsidRPr="00746C68">
        <w:rPr>
          <w:rFonts w:eastAsia="SimSun"/>
          <w:sz w:val="22"/>
        </w:rPr>
        <w:t xml:space="preserve"> </w:t>
      </w:r>
      <w:r w:rsidRPr="00746C68">
        <w:rPr>
          <w:sz w:val="22"/>
        </w:rPr>
        <w:t xml:space="preserve">Załącznik nr </w:t>
      </w:r>
      <w:r w:rsidR="001B35AB" w:rsidRPr="00746C68">
        <w:rPr>
          <w:sz w:val="22"/>
          <w:highlight w:val="white"/>
        </w:rPr>
        <w:t>2</w:t>
      </w:r>
    </w:p>
    <w:p w14:paraId="18D22481" w14:textId="0B3E912E" w:rsidR="00A445EF" w:rsidRPr="00746C68" w:rsidRDefault="00954A3F">
      <w:pPr>
        <w:widowControl w:val="0"/>
        <w:tabs>
          <w:tab w:val="left" w:pos="708"/>
        </w:tabs>
        <w:jc w:val="both"/>
        <w:rPr>
          <w:sz w:val="22"/>
          <w:szCs w:val="20"/>
        </w:rPr>
      </w:pPr>
      <w:r w:rsidRPr="00746C68">
        <w:rPr>
          <w:sz w:val="22"/>
          <w:szCs w:val="20"/>
        </w:rPr>
        <w:t>SPW</w:t>
      </w:r>
      <w:r w:rsidR="0013249E" w:rsidRPr="00746C68">
        <w:rPr>
          <w:sz w:val="22"/>
          <w:szCs w:val="20"/>
        </w:rPr>
        <w:t>.272</w:t>
      </w:r>
      <w:r w:rsidR="0077145F">
        <w:rPr>
          <w:sz w:val="22"/>
          <w:szCs w:val="20"/>
        </w:rPr>
        <w:t>.36.2016</w:t>
      </w:r>
    </w:p>
    <w:p w14:paraId="50CF19CA" w14:textId="77777777" w:rsidR="008978C7" w:rsidRPr="00746C68" w:rsidRDefault="008978C7" w:rsidP="008978C7">
      <w:pPr>
        <w:pStyle w:val="Nagwek3"/>
        <w:jc w:val="center"/>
        <w:rPr>
          <w:rFonts w:ascii="Times New Roman" w:hAnsi="Times New Roman" w:cs="Times New Roman"/>
        </w:rPr>
      </w:pPr>
      <w:r w:rsidRPr="00746C68">
        <w:rPr>
          <w:rFonts w:ascii="Times New Roman" w:hAnsi="Times New Roman" w:cs="Times New Roman"/>
        </w:rPr>
        <w:t>OFERTA</w:t>
      </w:r>
    </w:p>
    <w:p w14:paraId="341D4BAD" w14:textId="77777777" w:rsidR="008978C7" w:rsidRPr="00746C68" w:rsidRDefault="008978C7" w:rsidP="008978C7">
      <w:pPr>
        <w:ind w:left="7456" w:hanging="2126"/>
        <w:jc w:val="both"/>
      </w:pPr>
    </w:p>
    <w:p w14:paraId="62ECF7E6" w14:textId="77777777" w:rsidR="008978C7" w:rsidRPr="00746C68" w:rsidRDefault="008978C7" w:rsidP="008978C7">
      <w:pPr>
        <w:ind w:left="7456" w:hanging="2126"/>
        <w:jc w:val="both"/>
      </w:pPr>
      <w:r w:rsidRPr="00746C68">
        <w:t>Zamawiający:</w:t>
      </w:r>
    </w:p>
    <w:p w14:paraId="37EF1A68" w14:textId="77777777" w:rsidR="008978C7" w:rsidRPr="00746C68" w:rsidRDefault="008978C7" w:rsidP="008978C7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746C68">
        <w:rPr>
          <w:rFonts w:ascii="Times New Roman" w:hAnsi="Times New Roman"/>
          <w:b/>
          <w:bCs/>
          <w:sz w:val="24"/>
        </w:rPr>
        <w:t>Powiat Wołomiński</w:t>
      </w:r>
    </w:p>
    <w:p w14:paraId="6AD4D82D" w14:textId="77777777" w:rsidR="008978C7" w:rsidRPr="00746C68" w:rsidRDefault="008978C7" w:rsidP="008978C7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746C68">
        <w:rPr>
          <w:rFonts w:ascii="Times New Roman" w:hAnsi="Times New Roman"/>
          <w:b/>
          <w:bCs/>
          <w:sz w:val="24"/>
        </w:rPr>
        <w:t>ul. Prądzyńskiego 3</w:t>
      </w:r>
    </w:p>
    <w:p w14:paraId="027632BC" w14:textId="77777777" w:rsidR="008978C7" w:rsidRPr="00746C68" w:rsidRDefault="008978C7" w:rsidP="008978C7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746C68">
        <w:rPr>
          <w:rFonts w:ascii="Times New Roman" w:hAnsi="Times New Roman"/>
          <w:b/>
          <w:bCs/>
          <w:sz w:val="24"/>
        </w:rPr>
        <w:t>05-200 Wołomin</w:t>
      </w:r>
    </w:p>
    <w:p w14:paraId="0B84F77E" w14:textId="77777777" w:rsidR="008978C7" w:rsidRPr="00746C68" w:rsidRDefault="008978C7" w:rsidP="008978C7">
      <w:pPr>
        <w:pStyle w:val="Zwykytekst1"/>
        <w:jc w:val="both"/>
        <w:rPr>
          <w:rFonts w:ascii="Times New Roman" w:hAnsi="Times New Roman"/>
          <w:b/>
          <w:sz w:val="24"/>
        </w:rPr>
      </w:pPr>
    </w:p>
    <w:p w14:paraId="0717622A" w14:textId="77777777" w:rsidR="00B83AEE" w:rsidRPr="00746C68" w:rsidRDefault="008978C7" w:rsidP="000003AA">
      <w:pPr>
        <w:pStyle w:val="Zwykytekst"/>
        <w:jc w:val="both"/>
        <w:rPr>
          <w:rFonts w:ascii="Times New Roman" w:hAnsi="Times New Roman"/>
          <w:bCs/>
          <w:sz w:val="36"/>
        </w:rPr>
      </w:pPr>
      <w:r w:rsidRPr="00746C68">
        <w:rPr>
          <w:rFonts w:ascii="Times New Roman" w:hAnsi="Times New Roman"/>
          <w:bCs/>
          <w:sz w:val="24"/>
        </w:rPr>
        <w:t xml:space="preserve">Nawiązując do </w:t>
      </w:r>
      <w:r w:rsidR="0013249E" w:rsidRPr="00746C68">
        <w:rPr>
          <w:rFonts w:ascii="Times New Roman" w:hAnsi="Times New Roman"/>
          <w:bCs/>
          <w:sz w:val="24"/>
        </w:rPr>
        <w:t>ogłoszenia o zamówieniu</w:t>
      </w:r>
      <w:r w:rsidRPr="00746C68">
        <w:rPr>
          <w:rFonts w:ascii="Times New Roman" w:hAnsi="Times New Roman"/>
          <w:bCs/>
          <w:sz w:val="24"/>
        </w:rPr>
        <w:t xml:space="preserve"> </w:t>
      </w:r>
      <w:r w:rsidR="0013249E" w:rsidRPr="00746C68">
        <w:rPr>
          <w:rFonts w:ascii="Times New Roman" w:hAnsi="Times New Roman"/>
          <w:bCs/>
          <w:sz w:val="24"/>
        </w:rPr>
        <w:t xml:space="preserve">w postępowaniu prowadzonym </w:t>
      </w:r>
      <w:r w:rsidRPr="00746C68">
        <w:rPr>
          <w:rFonts w:ascii="Times New Roman" w:hAnsi="Times New Roman"/>
          <w:bCs/>
          <w:sz w:val="24"/>
        </w:rPr>
        <w:t xml:space="preserve">w trybie </w:t>
      </w:r>
      <w:r w:rsidR="003B43BF" w:rsidRPr="00746C68">
        <w:rPr>
          <w:rFonts w:ascii="Times New Roman" w:hAnsi="Times New Roman"/>
          <w:bCs/>
          <w:sz w:val="24"/>
        </w:rPr>
        <w:t xml:space="preserve">przetargu nieograniczonego </w:t>
      </w:r>
      <w:r w:rsidRPr="00746C68">
        <w:rPr>
          <w:rFonts w:ascii="Times New Roman" w:hAnsi="Times New Roman"/>
          <w:bCs/>
          <w:sz w:val="24"/>
        </w:rPr>
        <w:t xml:space="preserve">na </w:t>
      </w:r>
      <w:r w:rsidR="00B83AEE" w:rsidRPr="00746C68">
        <w:rPr>
          <w:rFonts w:ascii="Times New Roman" w:hAnsi="Times New Roman"/>
          <w:bCs/>
          <w:sz w:val="24"/>
          <w:szCs w:val="24"/>
        </w:rPr>
        <w:t>przetworzenie mapy zasadniczej hybrydowej do postaci numerycznej wekto</w:t>
      </w:r>
      <w:r w:rsidR="00DE351F" w:rsidRPr="00746C68">
        <w:rPr>
          <w:rFonts w:ascii="Times New Roman" w:hAnsi="Times New Roman"/>
          <w:bCs/>
          <w:sz w:val="24"/>
          <w:szCs w:val="24"/>
        </w:rPr>
        <w:t>rowej dla obszaru miasta Radzymin</w:t>
      </w:r>
      <w:r w:rsidR="00B83AEE" w:rsidRPr="00746C68">
        <w:rPr>
          <w:rFonts w:ascii="Times New Roman" w:hAnsi="Times New Roman"/>
          <w:bCs/>
          <w:sz w:val="24"/>
          <w:szCs w:val="24"/>
        </w:rPr>
        <w:t>.</w:t>
      </w:r>
    </w:p>
    <w:p w14:paraId="271D9102" w14:textId="77777777" w:rsidR="00EF351A" w:rsidRPr="00746C68" w:rsidRDefault="00EF351A" w:rsidP="007A5110">
      <w:pPr>
        <w:pStyle w:val="Zwykytekst"/>
        <w:ind w:firstLine="708"/>
        <w:rPr>
          <w:rFonts w:ascii="Times New Roman" w:hAnsi="Times New Roman"/>
          <w:b/>
          <w:bCs/>
          <w:sz w:val="22"/>
          <w:szCs w:val="22"/>
        </w:rPr>
      </w:pPr>
    </w:p>
    <w:p w14:paraId="3450C74E" w14:textId="77777777" w:rsidR="008978C7" w:rsidRPr="00746C68" w:rsidRDefault="003B43BF" w:rsidP="00EF351A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</w:rPr>
      </w:pPr>
      <w:r w:rsidRPr="00746C68">
        <w:rPr>
          <w:rFonts w:ascii="Times New Roman" w:hAnsi="Times New Roman"/>
          <w:bCs/>
          <w:sz w:val="22"/>
          <w:szCs w:val="22"/>
        </w:rPr>
        <w:t>m</w:t>
      </w:r>
      <w:r w:rsidR="008978C7" w:rsidRPr="00746C68">
        <w:rPr>
          <w:rFonts w:ascii="Times New Roman" w:hAnsi="Times New Roman"/>
          <w:bCs/>
          <w:sz w:val="22"/>
          <w:szCs w:val="22"/>
        </w:rPr>
        <w:t>y niżej podpisani</w:t>
      </w:r>
      <w:r w:rsidR="008978C7" w:rsidRPr="00746C68">
        <w:rPr>
          <w:rFonts w:ascii="Times New Roman" w:hAnsi="Times New Roman"/>
          <w:bCs/>
        </w:rPr>
        <w:t>: ......................................................................................................................</w:t>
      </w:r>
    </w:p>
    <w:p w14:paraId="19FADC85" w14:textId="77777777" w:rsidR="008978C7" w:rsidRPr="00746C68" w:rsidRDefault="008978C7" w:rsidP="008978C7">
      <w:pPr>
        <w:autoSpaceDE w:val="0"/>
        <w:rPr>
          <w:bCs/>
        </w:rPr>
      </w:pPr>
      <w:r w:rsidRPr="00746C68">
        <w:t>.......................................................................................................................................................działający w imieniu i na rzecz</w:t>
      </w:r>
      <w:r w:rsidRPr="00746C68">
        <w:rPr>
          <w:b/>
        </w:rPr>
        <w:t xml:space="preserve"> </w:t>
      </w:r>
      <w:r w:rsidRPr="00746C68">
        <w:rPr>
          <w:bCs/>
        </w:rPr>
        <w:t>........................................................................................................................................</w:t>
      </w:r>
    </w:p>
    <w:p w14:paraId="47EAA458" w14:textId="77777777" w:rsidR="008978C7" w:rsidRPr="00746C68" w:rsidRDefault="008978C7" w:rsidP="008978C7">
      <w:pPr>
        <w:autoSpaceDE w:val="0"/>
        <w:rPr>
          <w:bCs/>
        </w:rPr>
      </w:pPr>
      <w:r w:rsidRPr="00746C68">
        <w:rPr>
          <w:bCs/>
        </w:rPr>
        <w:t>........................................................................................................................................</w:t>
      </w:r>
    </w:p>
    <w:p w14:paraId="0FAFAF7E" w14:textId="77777777" w:rsidR="008978C7" w:rsidRPr="00746C68" w:rsidRDefault="008978C7" w:rsidP="008978C7">
      <w:pPr>
        <w:autoSpaceDE w:val="0"/>
        <w:rPr>
          <w:bCs/>
        </w:rPr>
      </w:pPr>
      <w:r w:rsidRPr="00746C68">
        <w:rPr>
          <w:bCs/>
        </w:rPr>
        <w:t>........................................................................................................................................</w:t>
      </w:r>
    </w:p>
    <w:p w14:paraId="61EC4159" w14:textId="77777777" w:rsidR="008978C7" w:rsidRPr="00746C68" w:rsidRDefault="008978C7" w:rsidP="008978C7">
      <w:pPr>
        <w:autoSpaceDE w:val="0"/>
        <w:rPr>
          <w:bCs/>
        </w:rPr>
      </w:pPr>
      <w:r w:rsidRPr="00746C68">
        <w:rPr>
          <w:bCs/>
        </w:rPr>
        <w:t>........................................................................................................................................</w:t>
      </w:r>
    </w:p>
    <w:p w14:paraId="3F93E599" w14:textId="77777777" w:rsidR="008978C7" w:rsidRPr="00746C68" w:rsidRDefault="008978C7" w:rsidP="008978C7">
      <w:pPr>
        <w:autoSpaceDE w:val="0"/>
        <w:jc w:val="center"/>
        <w:rPr>
          <w:bCs/>
          <w:sz w:val="16"/>
        </w:rPr>
      </w:pPr>
      <w:r w:rsidRPr="00746C68">
        <w:rPr>
          <w:bCs/>
          <w:sz w:val="16"/>
        </w:rPr>
        <w:t>(należy podać pełną nazwę Wykonawcy i adres)</w:t>
      </w:r>
    </w:p>
    <w:p w14:paraId="27DBF87F" w14:textId="77777777" w:rsidR="008978C7" w:rsidRPr="00746C68" w:rsidRDefault="008978C7" w:rsidP="008978C7">
      <w:pPr>
        <w:autoSpaceDE w:val="0"/>
        <w:jc w:val="center"/>
        <w:rPr>
          <w:bCs/>
        </w:rPr>
      </w:pPr>
    </w:p>
    <w:p w14:paraId="3CD8F8C7" w14:textId="77777777" w:rsidR="00E773B0" w:rsidRPr="00746C68" w:rsidRDefault="00E773B0" w:rsidP="008978C7">
      <w:pPr>
        <w:autoSpaceDE w:val="0"/>
        <w:jc w:val="center"/>
        <w:rPr>
          <w:bCs/>
        </w:rPr>
      </w:pPr>
      <w:r w:rsidRPr="00746C68">
        <w:rPr>
          <w:bCs/>
        </w:rPr>
        <w:t>tel.: …………….. fax: ……………………. e-mail: ………………………………………</w:t>
      </w:r>
    </w:p>
    <w:p w14:paraId="6ACCBF8F" w14:textId="77777777" w:rsidR="00E773B0" w:rsidRPr="00746C68" w:rsidRDefault="00E773B0" w:rsidP="008978C7">
      <w:pPr>
        <w:autoSpaceDE w:val="0"/>
        <w:jc w:val="center"/>
        <w:rPr>
          <w:bCs/>
        </w:rPr>
      </w:pPr>
    </w:p>
    <w:p w14:paraId="4BDDC5E9" w14:textId="77777777" w:rsidR="00D23113" w:rsidRPr="00746C68" w:rsidRDefault="008978C7" w:rsidP="00E22FB4">
      <w:pPr>
        <w:pStyle w:val="Tekstpodstawowy"/>
        <w:numPr>
          <w:ilvl w:val="1"/>
          <w:numId w:val="6"/>
        </w:numPr>
        <w:tabs>
          <w:tab w:val="clear" w:pos="1080"/>
          <w:tab w:val="num" w:pos="426"/>
        </w:tabs>
        <w:suppressAutoHyphens/>
        <w:spacing w:line="276" w:lineRule="auto"/>
        <w:ind w:left="360" w:hanging="426"/>
        <w:jc w:val="both"/>
        <w:rPr>
          <w:rFonts w:ascii="Times New Roman" w:hAnsi="Times New Roman"/>
          <w:sz w:val="22"/>
          <w:szCs w:val="22"/>
        </w:rPr>
      </w:pPr>
      <w:r w:rsidRPr="00746C68">
        <w:rPr>
          <w:rFonts w:ascii="Times New Roman" w:hAnsi="Times New Roman"/>
          <w:sz w:val="22"/>
          <w:szCs w:val="22"/>
        </w:rPr>
        <w:t>Oferujemy realizację powyższego przedmiotu</w:t>
      </w:r>
      <w:r w:rsidR="003B43BF" w:rsidRPr="00746C68">
        <w:rPr>
          <w:rFonts w:ascii="Times New Roman" w:hAnsi="Times New Roman"/>
          <w:sz w:val="22"/>
          <w:szCs w:val="22"/>
        </w:rPr>
        <w:t xml:space="preserve"> zamówienia, zgodnie z zapisami </w:t>
      </w:r>
      <w:r w:rsidRPr="00746C68">
        <w:rPr>
          <w:rFonts w:ascii="Times New Roman" w:hAnsi="Times New Roman"/>
          <w:sz w:val="22"/>
          <w:szCs w:val="22"/>
        </w:rPr>
        <w:t>SIWZ</w:t>
      </w:r>
      <w:r w:rsidR="00D23113" w:rsidRPr="00746C68">
        <w:rPr>
          <w:rFonts w:ascii="Times New Roman" w:hAnsi="Times New Roman"/>
          <w:sz w:val="22"/>
          <w:szCs w:val="22"/>
        </w:rPr>
        <w:t>:</w:t>
      </w:r>
    </w:p>
    <w:p w14:paraId="15FE6A51" w14:textId="77777777" w:rsidR="008978C7" w:rsidRPr="00746C68" w:rsidRDefault="008978C7" w:rsidP="003D31FF">
      <w:pPr>
        <w:pStyle w:val="Tekstpodstawowy"/>
        <w:suppressAutoHyphens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746C68">
        <w:rPr>
          <w:rFonts w:ascii="Times New Roman" w:hAnsi="Times New Roman"/>
          <w:sz w:val="22"/>
          <w:szCs w:val="22"/>
        </w:rPr>
        <w:t>za cenę brutto: ....................................</w:t>
      </w:r>
      <w:r w:rsidR="00EF351A" w:rsidRPr="00746C68">
        <w:rPr>
          <w:rFonts w:ascii="Times New Roman" w:hAnsi="Times New Roman"/>
          <w:sz w:val="22"/>
          <w:szCs w:val="22"/>
        </w:rPr>
        <w:t>.......</w:t>
      </w:r>
      <w:r w:rsidRPr="00746C68">
        <w:rPr>
          <w:rFonts w:ascii="Times New Roman" w:hAnsi="Times New Roman"/>
          <w:sz w:val="22"/>
          <w:szCs w:val="22"/>
        </w:rPr>
        <w:t>. PLN, słownie</w:t>
      </w:r>
      <w:r w:rsidR="003B43BF" w:rsidRPr="00746C68">
        <w:rPr>
          <w:rFonts w:ascii="Times New Roman" w:hAnsi="Times New Roman"/>
          <w:sz w:val="22"/>
          <w:szCs w:val="22"/>
        </w:rPr>
        <w:t xml:space="preserve"> </w:t>
      </w:r>
      <w:r w:rsidRPr="00746C68">
        <w:rPr>
          <w:rFonts w:ascii="Times New Roman" w:hAnsi="Times New Roman"/>
          <w:sz w:val="22"/>
          <w:szCs w:val="22"/>
        </w:rPr>
        <w:t>.....</w:t>
      </w:r>
      <w:r w:rsidR="00EF351A" w:rsidRPr="00746C68">
        <w:rPr>
          <w:rFonts w:ascii="Times New Roman" w:hAnsi="Times New Roman"/>
          <w:sz w:val="22"/>
          <w:szCs w:val="22"/>
        </w:rPr>
        <w:t>........................</w:t>
      </w:r>
      <w:r w:rsidR="003D31FF" w:rsidRPr="00746C68">
        <w:rPr>
          <w:rFonts w:ascii="Times New Roman" w:hAnsi="Times New Roman"/>
          <w:sz w:val="22"/>
          <w:szCs w:val="22"/>
        </w:rPr>
        <w:t>..................</w:t>
      </w:r>
      <w:r w:rsidRPr="00746C68">
        <w:rPr>
          <w:rFonts w:ascii="Times New Roman" w:hAnsi="Times New Roman"/>
          <w:sz w:val="22"/>
          <w:szCs w:val="22"/>
        </w:rPr>
        <w:t>..</w:t>
      </w:r>
      <w:r w:rsidR="003B43BF" w:rsidRPr="00746C68">
        <w:rPr>
          <w:rFonts w:ascii="Times New Roman" w:hAnsi="Times New Roman"/>
          <w:sz w:val="22"/>
          <w:szCs w:val="22"/>
        </w:rPr>
        <w:t xml:space="preserve"> </w:t>
      </w:r>
      <w:r w:rsidRPr="00746C68">
        <w:rPr>
          <w:rFonts w:ascii="Times New Roman" w:hAnsi="Times New Roman"/>
          <w:sz w:val="22"/>
          <w:szCs w:val="22"/>
        </w:rPr>
        <w:t>...........................</w:t>
      </w:r>
      <w:r w:rsidR="003B43BF" w:rsidRPr="00746C68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 w:rsidRPr="00746C68">
        <w:rPr>
          <w:rFonts w:ascii="Times New Roman" w:hAnsi="Times New Roman"/>
          <w:sz w:val="22"/>
          <w:szCs w:val="22"/>
        </w:rPr>
        <w:t>..........</w:t>
      </w:r>
      <w:r w:rsidR="003B43BF" w:rsidRPr="00746C68">
        <w:rPr>
          <w:rFonts w:ascii="Times New Roman" w:hAnsi="Times New Roman"/>
          <w:sz w:val="22"/>
          <w:szCs w:val="22"/>
        </w:rPr>
        <w:t>,</w:t>
      </w:r>
      <w:r w:rsidRPr="00746C68">
        <w:rPr>
          <w:rFonts w:ascii="Times New Roman" w:hAnsi="Times New Roman"/>
          <w:sz w:val="22"/>
          <w:szCs w:val="22"/>
        </w:rPr>
        <w:t xml:space="preserve"> </w:t>
      </w:r>
    </w:p>
    <w:p w14:paraId="5C4163C4" w14:textId="77777777" w:rsidR="008978C7" w:rsidRPr="00746C68" w:rsidRDefault="008978C7" w:rsidP="003B43BF">
      <w:pPr>
        <w:pStyle w:val="Zwykytekst1"/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>w tym kwota podatku VAT wynosi ............................ PLN.</w:t>
      </w:r>
    </w:p>
    <w:p w14:paraId="539D34D6" w14:textId="77777777" w:rsidR="008978C7" w:rsidRPr="00746C68" w:rsidRDefault="008978C7" w:rsidP="00E22FB4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 xml:space="preserve">Oświadczamy, że wykonamy zamówienie w terminie </w:t>
      </w:r>
      <w:r w:rsidR="001B78C7" w:rsidRPr="00746C68">
        <w:rPr>
          <w:rFonts w:ascii="Times New Roman" w:hAnsi="Times New Roman"/>
          <w:sz w:val="24"/>
        </w:rPr>
        <w:t xml:space="preserve">do </w:t>
      </w:r>
      <w:r w:rsidR="00DE351F" w:rsidRPr="00746C68">
        <w:rPr>
          <w:rFonts w:ascii="Times New Roman" w:hAnsi="Times New Roman"/>
          <w:sz w:val="24"/>
        </w:rPr>
        <w:t>31.10</w:t>
      </w:r>
      <w:r w:rsidR="001B78C7" w:rsidRPr="00746C68">
        <w:rPr>
          <w:rFonts w:ascii="Times New Roman" w:hAnsi="Times New Roman"/>
          <w:sz w:val="24"/>
        </w:rPr>
        <w:t>.201</w:t>
      </w:r>
      <w:r w:rsidR="00DE351F" w:rsidRPr="00746C68">
        <w:rPr>
          <w:rFonts w:ascii="Times New Roman" w:hAnsi="Times New Roman"/>
          <w:sz w:val="24"/>
        </w:rPr>
        <w:t>6</w:t>
      </w:r>
      <w:r w:rsidR="006525D6" w:rsidRPr="00746C68">
        <w:rPr>
          <w:rFonts w:ascii="Times New Roman" w:hAnsi="Times New Roman"/>
          <w:sz w:val="24"/>
        </w:rPr>
        <w:t xml:space="preserve"> </w:t>
      </w:r>
      <w:r w:rsidR="001B78C7" w:rsidRPr="00746C68">
        <w:rPr>
          <w:rFonts w:ascii="Times New Roman" w:hAnsi="Times New Roman"/>
          <w:sz w:val="24"/>
        </w:rPr>
        <w:t>r.</w:t>
      </w:r>
    </w:p>
    <w:p w14:paraId="5100DF64" w14:textId="77777777" w:rsidR="008978C7" w:rsidRPr="00746C68" w:rsidRDefault="008978C7" w:rsidP="00E22FB4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 xml:space="preserve">Oświadczamy, że udzielamy </w:t>
      </w:r>
      <w:r w:rsidR="003D31FF" w:rsidRPr="00746C68">
        <w:rPr>
          <w:rFonts w:ascii="Times New Roman" w:hAnsi="Times New Roman"/>
          <w:sz w:val="24"/>
        </w:rPr>
        <w:t>……….</w:t>
      </w:r>
      <w:r w:rsidRPr="00746C68">
        <w:rPr>
          <w:rFonts w:ascii="Times New Roman" w:hAnsi="Times New Roman"/>
          <w:sz w:val="24"/>
        </w:rPr>
        <w:t xml:space="preserve"> miesięcy </w:t>
      </w:r>
      <w:r w:rsidR="00302FF2" w:rsidRPr="00746C68">
        <w:rPr>
          <w:rFonts w:ascii="Times New Roman" w:hAnsi="Times New Roman"/>
          <w:sz w:val="24"/>
        </w:rPr>
        <w:t>rękojmi</w:t>
      </w:r>
      <w:r w:rsidRPr="00746C68">
        <w:rPr>
          <w:rFonts w:ascii="Times New Roman" w:hAnsi="Times New Roman"/>
          <w:sz w:val="24"/>
        </w:rPr>
        <w:t xml:space="preserve"> na </w:t>
      </w:r>
      <w:r w:rsidR="003A48BF" w:rsidRPr="00746C68">
        <w:rPr>
          <w:rFonts w:ascii="Times New Roman" w:hAnsi="Times New Roman"/>
          <w:sz w:val="24"/>
        </w:rPr>
        <w:t>wykonane prace geodezyjne i kartograficzne</w:t>
      </w:r>
      <w:r w:rsidR="00F512D2" w:rsidRPr="00746C68">
        <w:rPr>
          <w:rFonts w:ascii="Times New Roman" w:hAnsi="Times New Roman"/>
          <w:sz w:val="24"/>
        </w:rPr>
        <w:t xml:space="preserve"> (minimalny okres gwarancji to 24 miesi</w:t>
      </w:r>
      <w:r w:rsidR="00BD1508" w:rsidRPr="00746C68">
        <w:rPr>
          <w:rFonts w:ascii="Times New Roman" w:hAnsi="Times New Roman"/>
          <w:sz w:val="24"/>
        </w:rPr>
        <w:t>ą</w:t>
      </w:r>
      <w:r w:rsidR="00F512D2" w:rsidRPr="00746C68">
        <w:rPr>
          <w:rFonts w:ascii="Times New Roman" w:hAnsi="Times New Roman"/>
          <w:sz w:val="24"/>
        </w:rPr>
        <w:t>ce)</w:t>
      </w:r>
      <w:r w:rsidR="003A48BF" w:rsidRPr="00746C68">
        <w:rPr>
          <w:rFonts w:ascii="Times New Roman" w:hAnsi="Times New Roman"/>
          <w:sz w:val="24"/>
        </w:rPr>
        <w:t>.</w:t>
      </w:r>
    </w:p>
    <w:p w14:paraId="2986DD84" w14:textId="77777777" w:rsidR="008978C7" w:rsidRPr="00746C68" w:rsidRDefault="008978C7" w:rsidP="00E22FB4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>Oświadczamy, że zapoznaliśmy się ze specyfikacją, nie wnosimy do jej treści zastrzeżeń  i uznajemy się za związanych określonymi w niej postanowieniami i zasadami postępowania.</w:t>
      </w:r>
    </w:p>
    <w:p w14:paraId="35ECD0CB" w14:textId="77777777" w:rsidR="008978C7" w:rsidRPr="00746C68" w:rsidRDefault="008978C7" w:rsidP="00E22FB4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5912CC4B" w14:textId="77777777" w:rsidR="008978C7" w:rsidRPr="00746C68" w:rsidRDefault="008978C7" w:rsidP="00E22FB4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 xml:space="preserve">Uważamy się za związanych niniejszą ofertą na czas wskazany w specyfikacji, czyli przez okres </w:t>
      </w:r>
      <w:r w:rsidR="003B43BF" w:rsidRPr="00746C68">
        <w:rPr>
          <w:rFonts w:ascii="Times New Roman" w:hAnsi="Times New Roman"/>
          <w:sz w:val="24"/>
        </w:rPr>
        <w:t>30</w:t>
      </w:r>
      <w:r w:rsidRPr="00746C68">
        <w:rPr>
          <w:rFonts w:ascii="Times New Roman" w:hAnsi="Times New Roman"/>
          <w:sz w:val="24"/>
        </w:rPr>
        <w:t xml:space="preserve"> dni od upływu terminu składania ofert.</w:t>
      </w:r>
    </w:p>
    <w:p w14:paraId="41343D33" w14:textId="77777777" w:rsidR="008978C7" w:rsidRPr="00746C68" w:rsidRDefault="008978C7" w:rsidP="00E22FB4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 xml:space="preserve"> Zamówienie zrealizujemy przy udziale podwykonawców, którzy będą realizować wymienione części zamówienia:</w:t>
      </w:r>
    </w:p>
    <w:p w14:paraId="0C1CB335" w14:textId="77777777" w:rsidR="008978C7" w:rsidRPr="00746C68" w:rsidRDefault="00AA21C7" w:rsidP="00AC5017">
      <w:pPr>
        <w:pStyle w:val="Zwykytekst1"/>
        <w:numPr>
          <w:ilvl w:val="0"/>
          <w:numId w:val="4"/>
        </w:numPr>
        <w:tabs>
          <w:tab w:val="left" w:pos="720"/>
          <w:tab w:val="left" w:leader="dot" w:pos="7740"/>
        </w:tabs>
        <w:spacing w:line="360" w:lineRule="auto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ab/>
        <w:t>..................</w:t>
      </w:r>
      <w:r w:rsidR="008978C7" w:rsidRPr="00746C68">
        <w:rPr>
          <w:rFonts w:ascii="Times New Roman" w:hAnsi="Times New Roman"/>
          <w:sz w:val="24"/>
        </w:rPr>
        <w:t>,</w:t>
      </w:r>
    </w:p>
    <w:p w14:paraId="4413BE63" w14:textId="77777777" w:rsidR="008978C7" w:rsidRPr="00746C68" w:rsidRDefault="00AA21C7" w:rsidP="00AC5017">
      <w:pPr>
        <w:pStyle w:val="Zwykytekst1"/>
        <w:numPr>
          <w:ilvl w:val="0"/>
          <w:numId w:val="4"/>
        </w:numPr>
        <w:tabs>
          <w:tab w:val="left" w:pos="720"/>
          <w:tab w:val="left" w:leader="dot" w:pos="7740"/>
        </w:tabs>
        <w:spacing w:line="360" w:lineRule="auto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ab/>
        <w:t>.................</w:t>
      </w:r>
      <w:r w:rsidR="008978C7" w:rsidRPr="00746C68">
        <w:rPr>
          <w:rFonts w:ascii="Times New Roman" w:hAnsi="Times New Roman"/>
          <w:sz w:val="24"/>
        </w:rPr>
        <w:t>.,</w:t>
      </w:r>
    </w:p>
    <w:p w14:paraId="447BB667" w14:textId="77777777" w:rsidR="008978C7" w:rsidRPr="00746C68" w:rsidRDefault="00AA21C7" w:rsidP="00AC5017">
      <w:pPr>
        <w:pStyle w:val="Zwykytekst1"/>
        <w:numPr>
          <w:ilvl w:val="0"/>
          <w:numId w:val="4"/>
        </w:numPr>
        <w:tabs>
          <w:tab w:val="left" w:pos="720"/>
          <w:tab w:val="left" w:leader="dot" w:pos="7740"/>
        </w:tabs>
        <w:spacing w:line="360" w:lineRule="auto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ab/>
        <w:t>.................</w:t>
      </w:r>
      <w:r w:rsidR="008978C7" w:rsidRPr="00746C68">
        <w:rPr>
          <w:rFonts w:ascii="Times New Roman" w:hAnsi="Times New Roman"/>
          <w:sz w:val="24"/>
        </w:rPr>
        <w:t>..</w:t>
      </w:r>
    </w:p>
    <w:p w14:paraId="59117079" w14:textId="77777777" w:rsidR="008978C7" w:rsidRPr="00746C68" w:rsidRDefault="003A48BF" w:rsidP="00E22FB4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bCs/>
          <w:sz w:val="24"/>
        </w:rPr>
        <w:t>A</w:t>
      </w:r>
      <w:r w:rsidR="008978C7" w:rsidRPr="00746C68">
        <w:rPr>
          <w:rFonts w:ascii="Times New Roman" w:hAnsi="Times New Roman"/>
          <w:bCs/>
          <w:sz w:val="24"/>
        </w:rPr>
        <w:t>kceptujemy</w:t>
      </w:r>
      <w:r w:rsidR="00AA21C7" w:rsidRPr="00746C68">
        <w:rPr>
          <w:rFonts w:ascii="Times New Roman" w:hAnsi="Times New Roman"/>
          <w:sz w:val="24"/>
        </w:rPr>
        <w:t xml:space="preserve"> warunki płatności</w:t>
      </w:r>
      <w:r w:rsidRPr="00746C68">
        <w:rPr>
          <w:rFonts w:ascii="Times New Roman" w:hAnsi="Times New Roman"/>
          <w:sz w:val="24"/>
        </w:rPr>
        <w:t xml:space="preserve"> po odbiorze przedmiotu zlecenia w ciągu 30 dni od daty przekazania rachunku.</w:t>
      </w:r>
    </w:p>
    <w:p w14:paraId="0D14B0BF" w14:textId="77777777" w:rsidR="008978C7" w:rsidRPr="00746C68" w:rsidRDefault="008978C7" w:rsidP="00E22FB4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 xml:space="preserve">Deklarujemy wniesienie zabezpieczenia należytego wykonania umowy w wysokości </w:t>
      </w:r>
      <w:r w:rsidR="00572A9C" w:rsidRPr="00746C68">
        <w:rPr>
          <w:rFonts w:ascii="Times New Roman" w:hAnsi="Times New Roman"/>
          <w:sz w:val="24"/>
        </w:rPr>
        <w:t xml:space="preserve">5% ceny oferty </w:t>
      </w:r>
      <w:r w:rsidRPr="00746C68">
        <w:rPr>
          <w:rFonts w:ascii="Times New Roman" w:hAnsi="Times New Roman"/>
          <w:sz w:val="24"/>
        </w:rPr>
        <w:t xml:space="preserve">maksymalnej wartości nominalnej zobowiązania zamawiającego wynikającego z umowy w następującej formie / formach: </w:t>
      </w:r>
      <w:r w:rsidR="00AA21C7" w:rsidRPr="00746C68">
        <w:rPr>
          <w:rFonts w:ascii="Times New Roman" w:hAnsi="Times New Roman"/>
          <w:sz w:val="24"/>
        </w:rPr>
        <w:t>……………………………………………………..</w:t>
      </w:r>
      <w:r w:rsidRPr="00746C68">
        <w:rPr>
          <w:rFonts w:ascii="Times New Roman" w:hAnsi="Times New Roman"/>
          <w:sz w:val="24"/>
        </w:rPr>
        <w:tab/>
      </w:r>
    </w:p>
    <w:p w14:paraId="6DCD3A3E" w14:textId="77777777" w:rsidR="008978C7" w:rsidRPr="00746C68" w:rsidRDefault="008978C7" w:rsidP="00E22FB4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 w:line="360" w:lineRule="auto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bCs/>
          <w:sz w:val="24"/>
        </w:rPr>
        <w:t>Oświadczamy</w:t>
      </w:r>
      <w:r w:rsidRPr="00746C68">
        <w:rPr>
          <w:rFonts w:ascii="Times New Roman" w:hAnsi="Times New Roman"/>
          <w:sz w:val="24"/>
        </w:rPr>
        <w:t xml:space="preserve">, że wadium o wartości </w:t>
      </w:r>
      <w:r w:rsidR="00302FF2" w:rsidRPr="00746C68">
        <w:rPr>
          <w:rFonts w:ascii="Times New Roman" w:hAnsi="Times New Roman"/>
          <w:sz w:val="24"/>
        </w:rPr>
        <w:t>2.500,00</w:t>
      </w:r>
      <w:r w:rsidRPr="00746C68">
        <w:rPr>
          <w:rFonts w:ascii="Times New Roman" w:hAnsi="Times New Roman"/>
          <w:sz w:val="24"/>
        </w:rPr>
        <w:t xml:space="preserve"> PLN wnieśliśmy</w:t>
      </w:r>
      <w:r w:rsidR="00FC64B1" w:rsidRPr="00746C68">
        <w:rPr>
          <w:rFonts w:ascii="Times New Roman" w:hAnsi="Times New Roman"/>
          <w:sz w:val="24"/>
        </w:rPr>
        <w:t xml:space="preserve"> </w:t>
      </w:r>
      <w:r w:rsidRPr="00746C68">
        <w:rPr>
          <w:rFonts w:ascii="Times New Roman" w:hAnsi="Times New Roman"/>
          <w:sz w:val="24"/>
        </w:rPr>
        <w:t>w dniu</w:t>
      </w:r>
      <w:r w:rsidR="00FC64B1" w:rsidRPr="00746C68">
        <w:rPr>
          <w:rFonts w:ascii="Times New Roman" w:hAnsi="Times New Roman"/>
          <w:sz w:val="24"/>
        </w:rPr>
        <w:t xml:space="preserve"> </w:t>
      </w:r>
      <w:r w:rsidRPr="00746C68">
        <w:rPr>
          <w:rFonts w:ascii="Times New Roman" w:hAnsi="Times New Roman"/>
          <w:sz w:val="24"/>
        </w:rPr>
        <w:t>....</w:t>
      </w:r>
      <w:r w:rsidR="00AA21C7" w:rsidRPr="00746C68">
        <w:rPr>
          <w:rFonts w:ascii="Times New Roman" w:hAnsi="Times New Roman"/>
          <w:sz w:val="24"/>
        </w:rPr>
        <w:t>.........................</w:t>
      </w:r>
      <w:r w:rsidR="00FC64B1" w:rsidRPr="00746C68">
        <w:rPr>
          <w:rFonts w:ascii="Times New Roman" w:hAnsi="Times New Roman"/>
          <w:sz w:val="24"/>
        </w:rPr>
        <w:t>,</w:t>
      </w:r>
      <w:r w:rsidRPr="00746C68">
        <w:rPr>
          <w:rFonts w:ascii="Times New Roman" w:hAnsi="Times New Roman"/>
          <w:sz w:val="24"/>
        </w:rPr>
        <w:t xml:space="preserve"> w formie ...........................................................................</w:t>
      </w:r>
    </w:p>
    <w:p w14:paraId="754058D4" w14:textId="77777777" w:rsidR="008978C7" w:rsidRPr="00746C68" w:rsidRDefault="008978C7" w:rsidP="00E22FB4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746C68">
        <w:rPr>
          <w:rFonts w:ascii="Times New Roman" w:hAnsi="Times New Roman"/>
          <w:sz w:val="24"/>
        </w:rPr>
        <w:tab/>
        <w:t>.</w:t>
      </w:r>
    </w:p>
    <w:p w14:paraId="409CA40B" w14:textId="77777777" w:rsidR="008978C7" w:rsidRPr="00746C68" w:rsidRDefault="008978C7" w:rsidP="00E22FB4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>Załącznikami do niniejszej oferty, stanowiącymi jej integralną część są:</w:t>
      </w:r>
    </w:p>
    <w:p w14:paraId="544E0A8B" w14:textId="77777777" w:rsidR="008978C7" w:rsidRPr="00746C68" w:rsidRDefault="008978C7" w:rsidP="00E22FB4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50F75A73" w14:textId="77777777" w:rsidR="008978C7" w:rsidRPr="00746C68" w:rsidRDefault="008978C7" w:rsidP="00E22FB4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3C55D375" w14:textId="77777777" w:rsidR="008978C7" w:rsidRPr="00746C68" w:rsidRDefault="008978C7" w:rsidP="00E22FB4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439DF5A3" w14:textId="77777777" w:rsidR="008978C7" w:rsidRPr="00746C68" w:rsidRDefault="008978C7" w:rsidP="00E22FB4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1DE548A8" w14:textId="77777777" w:rsidR="008978C7" w:rsidRPr="00746C68" w:rsidRDefault="008978C7" w:rsidP="00E22FB4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002111BA" w14:textId="77777777" w:rsidR="008978C7" w:rsidRPr="00746C68" w:rsidRDefault="008978C7" w:rsidP="00E22FB4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0FB1C4FF" w14:textId="77777777" w:rsidR="008978C7" w:rsidRPr="00746C68" w:rsidRDefault="008978C7" w:rsidP="00E22FB4">
      <w:pPr>
        <w:pStyle w:val="Zwykytekst1"/>
        <w:numPr>
          <w:ilvl w:val="0"/>
          <w:numId w:val="5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14:paraId="31DF1580" w14:textId="77777777" w:rsidR="008978C7" w:rsidRPr="00746C68" w:rsidRDefault="008978C7" w:rsidP="008978C7">
      <w:pPr>
        <w:pStyle w:val="Zwykytekst1"/>
        <w:jc w:val="both"/>
        <w:rPr>
          <w:rFonts w:ascii="Times New Roman" w:hAnsi="Times New Roman"/>
          <w:sz w:val="24"/>
        </w:rPr>
      </w:pPr>
    </w:p>
    <w:p w14:paraId="56488D72" w14:textId="77777777" w:rsidR="008978C7" w:rsidRPr="00746C68" w:rsidRDefault="008978C7" w:rsidP="008978C7">
      <w:pPr>
        <w:pStyle w:val="Zwykytekst1"/>
        <w:jc w:val="both"/>
        <w:rPr>
          <w:rFonts w:ascii="Times New Roman" w:hAnsi="Times New Roman"/>
          <w:sz w:val="24"/>
        </w:rPr>
      </w:pPr>
    </w:p>
    <w:p w14:paraId="38673870" w14:textId="77777777" w:rsidR="008978C7" w:rsidRPr="00746C68" w:rsidRDefault="008978C7" w:rsidP="008978C7">
      <w:pPr>
        <w:pStyle w:val="Zwykytekst1"/>
        <w:jc w:val="both"/>
        <w:rPr>
          <w:rFonts w:ascii="Times New Roman" w:hAnsi="Times New Roman"/>
          <w:sz w:val="24"/>
        </w:rPr>
      </w:pPr>
    </w:p>
    <w:p w14:paraId="6AECFB59" w14:textId="77777777" w:rsidR="008978C7" w:rsidRPr="00746C68" w:rsidRDefault="008978C7" w:rsidP="008978C7">
      <w:pPr>
        <w:pStyle w:val="Zwykytekst1"/>
        <w:jc w:val="both"/>
        <w:rPr>
          <w:rFonts w:ascii="Times New Roman" w:hAnsi="Times New Roman"/>
          <w:sz w:val="24"/>
        </w:rPr>
      </w:pPr>
    </w:p>
    <w:p w14:paraId="20737D4B" w14:textId="77777777" w:rsidR="008978C7" w:rsidRPr="00746C68" w:rsidRDefault="008978C7" w:rsidP="008978C7">
      <w:pPr>
        <w:pStyle w:val="Zwykytekst1"/>
        <w:rPr>
          <w:rFonts w:ascii="Times New Roman" w:hAnsi="Times New Roman"/>
          <w:sz w:val="24"/>
        </w:rPr>
      </w:pPr>
      <w:r w:rsidRPr="00746C68">
        <w:rPr>
          <w:rFonts w:ascii="Times New Roman" w:hAnsi="Times New Roman"/>
          <w:sz w:val="24"/>
        </w:rPr>
        <w:t>.................., dn. ......................................</w:t>
      </w:r>
    </w:p>
    <w:p w14:paraId="099A78BF" w14:textId="77777777" w:rsidR="008978C7" w:rsidRPr="00746C68" w:rsidRDefault="008978C7" w:rsidP="008978C7">
      <w:pPr>
        <w:pStyle w:val="Zwykytekst1"/>
        <w:jc w:val="both"/>
        <w:rPr>
          <w:rFonts w:ascii="Times New Roman" w:hAnsi="Times New Roman"/>
          <w:sz w:val="24"/>
        </w:rPr>
      </w:pPr>
    </w:p>
    <w:p w14:paraId="0616EA58" w14:textId="77777777" w:rsidR="008978C7" w:rsidRPr="00746C68" w:rsidRDefault="008978C7" w:rsidP="008978C7">
      <w:pPr>
        <w:pStyle w:val="Zwykytekst1"/>
        <w:ind w:firstLine="3960"/>
        <w:jc w:val="center"/>
        <w:rPr>
          <w:rFonts w:ascii="Times New Roman" w:hAnsi="Times New Roman"/>
          <w:iCs/>
        </w:rPr>
      </w:pPr>
      <w:r w:rsidRPr="00746C68">
        <w:rPr>
          <w:rFonts w:ascii="Times New Roman" w:hAnsi="Times New Roman"/>
          <w:iCs/>
        </w:rPr>
        <w:t>.....................................................</w:t>
      </w:r>
    </w:p>
    <w:p w14:paraId="3828D2DD" w14:textId="77777777" w:rsidR="008978C7" w:rsidRPr="00746C68" w:rsidRDefault="008978C7" w:rsidP="008978C7">
      <w:pPr>
        <w:pStyle w:val="Zwykytekst1"/>
        <w:ind w:firstLine="3960"/>
        <w:jc w:val="center"/>
        <w:rPr>
          <w:rFonts w:ascii="Times New Roman" w:hAnsi="Times New Roman"/>
          <w:iCs/>
        </w:rPr>
      </w:pPr>
      <w:r w:rsidRPr="00746C68">
        <w:rPr>
          <w:rFonts w:ascii="Times New Roman" w:hAnsi="Times New Roman"/>
          <w:iCs/>
        </w:rPr>
        <w:t>(podpis i pieczątka wykonawcy)</w:t>
      </w:r>
    </w:p>
    <w:p w14:paraId="112E3829" w14:textId="77777777" w:rsidR="00A445EF" w:rsidRPr="00746C68" w:rsidRDefault="00A445EF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14:paraId="352D4880" w14:textId="77777777" w:rsidR="00A445EF" w:rsidRPr="00746C68" w:rsidRDefault="00A445EF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14:paraId="2543148B" w14:textId="77777777" w:rsidR="00A445EF" w:rsidRPr="00746C68" w:rsidRDefault="00A445EF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14:paraId="1977DB43" w14:textId="77777777" w:rsidR="00A445EF" w:rsidRPr="00746C68" w:rsidRDefault="00A445EF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14:paraId="262346C0" w14:textId="77777777" w:rsidR="00A445EF" w:rsidRPr="00746C68" w:rsidRDefault="00A445EF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14:paraId="325DEA13" w14:textId="77777777" w:rsidR="00A445EF" w:rsidRPr="00746C68" w:rsidRDefault="00A445EF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14:paraId="57E9A8D4" w14:textId="77777777" w:rsidR="003A48BF" w:rsidRPr="00746C68" w:rsidRDefault="003A48BF">
      <w:pPr>
        <w:pStyle w:val="Zwykytekst"/>
        <w:tabs>
          <w:tab w:val="left" w:pos="708"/>
        </w:tabs>
        <w:ind w:left="4248"/>
        <w:rPr>
          <w:rFonts w:ascii="Times New Roman" w:hAnsi="Times New Roman"/>
        </w:rPr>
      </w:pPr>
    </w:p>
    <w:p w14:paraId="39FEA342" w14:textId="77777777" w:rsidR="00A445EF" w:rsidRPr="00746C68" w:rsidRDefault="00A445EF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78C9F76F" w14:textId="77777777" w:rsidR="00746C68" w:rsidRPr="00746C68" w:rsidRDefault="00746C68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77266311" w14:textId="77777777" w:rsidR="00746C68" w:rsidRPr="00746C68" w:rsidRDefault="00746C68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16B38C39" w14:textId="77777777" w:rsidR="00EF351A" w:rsidRPr="00746C68" w:rsidRDefault="00EF351A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011722BB" w14:textId="77777777" w:rsidR="00EF351A" w:rsidRPr="00746C68" w:rsidRDefault="00EF351A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6F9C0000" w14:textId="77777777" w:rsidR="00EF351A" w:rsidRPr="00746C68" w:rsidRDefault="00EF351A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4EB8F650" w14:textId="77777777" w:rsidR="00EF351A" w:rsidRDefault="00EF351A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12B00BDB" w14:textId="77777777" w:rsidR="00996116" w:rsidRDefault="00996116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06C387DC" w14:textId="77777777" w:rsidR="00996116" w:rsidRDefault="00996116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163FB859" w14:textId="77777777" w:rsidR="00996116" w:rsidRDefault="00996116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258FF55E" w14:textId="77777777" w:rsidR="00996116" w:rsidRPr="00746C68" w:rsidRDefault="00996116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28CE3940" w14:textId="77777777" w:rsidR="00EF351A" w:rsidRPr="00746C68" w:rsidRDefault="00EF351A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0A770C18" w14:textId="77777777" w:rsidR="00EF351A" w:rsidRPr="00746C68" w:rsidRDefault="00EF351A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14179EE8" w14:textId="77777777" w:rsidR="00AC5017" w:rsidRPr="00746C68" w:rsidRDefault="00AC5017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6937E7DF" w14:textId="77777777" w:rsidR="003D31FF" w:rsidRPr="00746C68" w:rsidRDefault="003D31FF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sz w:val="22"/>
          <w:szCs w:val="16"/>
        </w:rPr>
      </w:pPr>
    </w:p>
    <w:p w14:paraId="20C73BB1" w14:textId="77777777" w:rsidR="00A445EF" w:rsidRPr="00746C68" w:rsidRDefault="001B35AB">
      <w:pPr>
        <w:tabs>
          <w:tab w:val="left" w:pos="708"/>
        </w:tabs>
        <w:jc w:val="right"/>
        <w:rPr>
          <w:sz w:val="22"/>
          <w:szCs w:val="20"/>
        </w:rPr>
      </w:pPr>
      <w:r w:rsidRPr="00746C68">
        <w:rPr>
          <w:sz w:val="22"/>
        </w:rPr>
        <w:t>Załącznik Nr 3</w:t>
      </w:r>
    </w:p>
    <w:p w14:paraId="1649BB70" w14:textId="77777777" w:rsidR="00A445EF" w:rsidRPr="00746C68" w:rsidRDefault="00A445EF">
      <w:pPr>
        <w:tabs>
          <w:tab w:val="left" w:pos="708"/>
        </w:tabs>
        <w:rPr>
          <w:sz w:val="22"/>
          <w:szCs w:val="20"/>
        </w:rPr>
      </w:pPr>
      <w:r w:rsidRPr="00746C68">
        <w:rPr>
          <w:sz w:val="22"/>
        </w:rPr>
        <w:t>.......................................</w:t>
      </w:r>
    </w:p>
    <w:p w14:paraId="25A86BC4" w14:textId="77777777" w:rsidR="00A445EF" w:rsidRPr="00746C68" w:rsidRDefault="00A445EF">
      <w:pPr>
        <w:tabs>
          <w:tab w:val="left" w:pos="708"/>
        </w:tabs>
        <w:ind w:firstLine="709"/>
        <w:jc w:val="both"/>
        <w:rPr>
          <w:sz w:val="22"/>
          <w:szCs w:val="20"/>
        </w:rPr>
      </w:pPr>
      <w:r w:rsidRPr="00746C68">
        <w:rPr>
          <w:sz w:val="22"/>
        </w:rPr>
        <w:t>data</w:t>
      </w:r>
    </w:p>
    <w:p w14:paraId="493AFAE5" w14:textId="77777777" w:rsidR="00A445EF" w:rsidRPr="00746C68" w:rsidRDefault="00A445EF">
      <w:pPr>
        <w:tabs>
          <w:tab w:val="left" w:pos="708"/>
        </w:tabs>
        <w:ind w:firstLine="709"/>
        <w:jc w:val="both"/>
        <w:rPr>
          <w:sz w:val="22"/>
          <w:szCs w:val="20"/>
        </w:rPr>
      </w:pPr>
    </w:p>
    <w:p w14:paraId="76B801F9" w14:textId="77777777" w:rsidR="00A445EF" w:rsidRPr="00746C68" w:rsidRDefault="00A445EF">
      <w:pPr>
        <w:tabs>
          <w:tab w:val="left" w:pos="708"/>
        </w:tabs>
        <w:jc w:val="both"/>
        <w:rPr>
          <w:sz w:val="22"/>
          <w:szCs w:val="20"/>
        </w:rPr>
      </w:pPr>
      <w:r w:rsidRPr="00746C68">
        <w:rPr>
          <w:sz w:val="22"/>
        </w:rPr>
        <w:t>……………………………………</w:t>
      </w:r>
    </w:p>
    <w:p w14:paraId="0C30A50C" w14:textId="77777777" w:rsidR="00A445EF" w:rsidRPr="00746C68" w:rsidRDefault="00A445EF">
      <w:pPr>
        <w:tabs>
          <w:tab w:val="left" w:pos="708"/>
        </w:tabs>
        <w:jc w:val="both"/>
        <w:rPr>
          <w:sz w:val="22"/>
        </w:rPr>
      </w:pPr>
    </w:p>
    <w:p w14:paraId="41386CF0" w14:textId="77777777" w:rsidR="00A445EF" w:rsidRPr="00746C68" w:rsidRDefault="00A445EF">
      <w:pPr>
        <w:tabs>
          <w:tab w:val="left" w:pos="708"/>
        </w:tabs>
        <w:jc w:val="both"/>
        <w:rPr>
          <w:sz w:val="22"/>
          <w:szCs w:val="20"/>
        </w:rPr>
      </w:pPr>
      <w:r w:rsidRPr="00746C68">
        <w:rPr>
          <w:sz w:val="22"/>
        </w:rPr>
        <w:t>……………………………………</w:t>
      </w:r>
    </w:p>
    <w:p w14:paraId="2CB81A24" w14:textId="77777777" w:rsidR="00A445EF" w:rsidRPr="00746C68" w:rsidRDefault="00A445EF">
      <w:pPr>
        <w:tabs>
          <w:tab w:val="left" w:pos="708"/>
        </w:tabs>
        <w:jc w:val="both"/>
        <w:rPr>
          <w:sz w:val="22"/>
          <w:szCs w:val="20"/>
        </w:rPr>
      </w:pPr>
      <w:r w:rsidRPr="00746C68">
        <w:rPr>
          <w:sz w:val="22"/>
        </w:rPr>
        <w:t xml:space="preserve">              nazwa oferenta</w:t>
      </w:r>
    </w:p>
    <w:p w14:paraId="2DCFA096" w14:textId="77777777" w:rsidR="00A445EF" w:rsidRPr="00746C68" w:rsidRDefault="00A445EF">
      <w:pPr>
        <w:tabs>
          <w:tab w:val="left" w:pos="708"/>
        </w:tabs>
        <w:jc w:val="both"/>
        <w:rPr>
          <w:sz w:val="22"/>
          <w:szCs w:val="20"/>
        </w:rPr>
      </w:pPr>
    </w:p>
    <w:p w14:paraId="1150553D" w14:textId="77777777" w:rsidR="00A445EF" w:rsidRPr="00746C68" w:rsidRDefault="00A445EF">
      <w:pPr>
        <w:tabs>
          <w:tab w:val="left" w:pos="708"/>
        </w:tabs>
        <w:jc w:val="both"/>
        <w:rPr>
          <w:sz w:val="22"/>
          <w:szCs w:val="20"/>
        </w:rPr>
      </w:pPr>
      <w:r w:rsidRPr="00746C68">
        <w:rPr>
          <w:sz w:val="22"/>
        </w:rPr>
        <w:t>…………………………………..</w:t>
      </w:r>
    </w:p>
    <w:p w14:paraId="51E2C838" w14:textId="77777777" w:rsidR="00A445EF" w:rsidRPr="00746C68" w:rsidRDefault="00A445EF">
      <w:pPr>
        <w:pStyle w:val="Tekstpodstawowy2"/>
        <w:tabs>
          <w:tab w:val="left" w:pos="708"/>
        </w:tabs>
        <w:rPr>
          <w:rFonts w:ascii="Times New Roman" w:hAnsi="Times New Roman" w:cs="Times New Roman"/>
        </w:rPr>
      </w:pPr>
    </w:p>
    <w:p w14:paraId="0427FBFE" w14:textId="77777777" w:rsidR="00A445EF" w:rsidRPr="00746C68" w:rsidRDefault="00A445EF">
      <w:pPr>
        <w:pStyle w:val="Tekstpodstawowy2"/>
        <w:tabs>
          <w:tab w:val="left" w:pos="708"/>
        </w:tabs>
        <w:rPr>
          <w:rFonts w:ascii="Times New Roman" w:hAnsi="Times New Roman" w:cs="Times New Roman"/>
          <w:szCs w:val="20"/>
        </w:rPr>
      </w:pPr>
      <w:r w:rsidRPr="00746C68">
        <w:rPr>
          <w:rFonts w:ascii="Times New Roman" w:hAnsi="Times New Roman" w:cs="Times New Roman"/>
        </w:rPr>
        <w:t>…………………………………..</w:t>
      </w:r>
    </w:p>
    <w:p w14:paraId="0CFAE51E" w14:textId="77777777" w:rsidR="00A445EF" w:rsidRPr="00746C68" w:rsidRDefault="00A445EF">
      <w:pPr>
        <w:tabs>
          <w:tab w:val="left" w:pos="708"/>
        </w:tabs>
        <w:jc w:val="both"/>
        <w:rPr>
          <w:sz w:val="22"/>
          <w:szCs w:val="20"/>
        </w:rPr>
      </w:pPr>
      <w:r w:rsidRPr="00746C68">
        <w:rPr>
          <w:sz w:val="22"/>
        </w:rPr>
        <w:t xml:space="preserve">                    adres</w:t>
      </w:r>
    </w:p>
    <w:p w14:paraId="103458F6" w14:textId="77777777" w:rsidR="00A445EF" w:rsidRPr="00746C68" w:rsidRDefault="00A445EF">
      <w:pPr>
        <w:pStyle w:val="HTML-wstpniesformatowany"/>
        <w:rPr>
          <w:rFonts w:ascii="Times New Roman" w:hAnsi="Times New Roman"/>
          <w:sz w:val="22"/>
        </w:rPr>
      </w:pPr>
    </w:p>
    <w:p w14:paraId="43459D86" w14:textId="75FF8F15" w:rsidR="00A445EF" w:rsidRPr="00746C68" w:rsidRDefault="00761C96">
      <w:pPr>
        <w:pStyle w:val="HTML-wstpniesformatowany"/>
        <w:rPr>
          <w:rFonts w:ascii="Times New Roman" w:hAnsi="Times New Roman"/>
          <w:sz w:val="22"/>
        </w:rPr>
      </w:pPr>
      <w:r w:rsidRPr="00746C68">
        <w:rPr>
          <w:rFonts w:ascii="Times New Roman" w:hAnsi="Times New Roman"/>
          <w:sz w:val="22"/>
        </w:rPr>
        <w:t xml:space="preserve"> SPW</w:t>
      </w:r>
      <w:r w:rsidR="0013249E" w:rsidRPr="00746C68">
        <w:rPr>
          <w:rFonts w:ascii="Times New Roman" w:hAnsi="Times New Roman"/>
          <w:sz w:val="22"/>
        </w:rPr>
        <w:t>.272</w:t>
      </w:r>
      <w:r w:rsidR="0077145F">
        <w:rPr>
          <w:rFonts w:ascii="Times New Roman" w:hAnsi="Times New Roman"/>
          <w:sz w:val="22"/>
        </w:rPr>
        <w:t>.36.2016</w:t>
      </w:r>
    </w:p>
    <w:p w14:paraId="60B8F472" w14:textId="77777777" w:rsidR="00A445EF" w:rsidRPr="00746C68" w:rsidRDefault="00A445EF">
      <w:pPr>
        <w:tabs>
          <w:tab w:val="left" w:pos="708"/>
        </w:tabs>
        <w:rPr>
          <w:sz w:val="22"/>
          <w:szCs w:val="20"/>
        </w:rPr>
      </w:pPr>
    </w:p>
    <w:p w14:paraId="3286A04B" w14:textId="77777777" w:rsidR="00A445EF" w:rsidRPr="00746C68" w:rsidRDefault="00A445EF">
      <w:pPr>
        <w:tabs>
          <w:tab w:val="left" w:pos="708"/>
        </w:tabs>
        <w:rPr>
          <w:sz w:val="22"/>
          <w:szCs w:val="20"/>
        </w:rPr>
      </w:pPr>
    </w:p>
    <w:p w14:paraId="71C01FC8" w14:textId="77777777" w:rsidR="00A445EF" w:rsidRPr="00746C68" w:rsidRDefault="00A445EF">
      <w:pPr>
        <w:pStyle w:val="Nagwek1"/>
        <w:tabs>
          <w:tab w:val="left" w:pos="708"/>
        </w:tabs>
        <w:jc w:val="center"/>
        <w:rPr>
          <w:rFonts w:ascii="Times New Roman" w:eastAsia="SimSun" w:hAnsi="Times New Roman"/>
          <w:sz w:val="22"/>
          <w:szCs w:val="24"/>
        </w:rPr>
      </w:pPr>
      <w:r w:rsidRPr="00746C68">
        <w:rPr>
          <w:rFonts w:ascii="Times New Roman" w:eastAsia="SimSun" w:hAnsi="Times New Roman"/>
          <w:sz w:val="22"/>
          <w:szCs w:val="24"/>
        </w:rPr>
        <w:t>Oświadczenie</w:t>
      </w:r>
    </w:p>
    <w:p w14:paraId="729020E2" w14:textId="77777777" w:rsidR="00A445EF" w:rsidRPr="00746C68" w:rsidRDefault="00A445EF">
      <w:pPr>
        <w:tabs>
          <w:tab w:val="left" w:pos="708"/>
        </w:tabs>
        <w:jc w:val="center"/>
        <w:rPr>
          <w:sz w:val="22"/>
          <w:szCs w:val="20"/>
          <w:u w:val="single"/>
        </w:rPr>
      </w:pPr>
    </w:p>
    <w:p w14:paraId="1E4A673A" w14:textId="77777777" w:rsidR="00B83AEE" w:rsidRPr="00746C68" w:rsidRDefault="00A445EF" w:rsidP="000003AA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46C68">
        <w:rPr>
          <w:rFonts w:ascii="Times New Roman" w:hAnsi="Times New Roman"/>
          <w:sz w:val="22"/>
        </w:rPr>
        <w:t xml:space="preserve">Nawiązując  do ogłoszenia do wzięcia udziału w zamówieniu publicznym w trybie </w:t>
      </w:r>
      <w:r w:rsidR="003B43BF" w:rsidRPr="00746C68">
        <w:rPr>
          <w:rFonts w:ascii="Times New Roman" w:hAnsi="Times New Roman"/>
          <w:sz w:val="22"/>
        </w:rPr>
        <w:t xml:space="preserve">przetargu nieograniczonego </w:t>
      </w:r>
      <w:r w:rsidRPr="00746C68">
        <w:rPr>
          <w:rFonts w:ascii="Times New Roman" w:hAnsi="Times New Roman"/>
          <w:sz w:val="22"/>
        </w:rPr>
        <w:t>na</w:t>
      </w:r>
      <w:r w:rsidRPr="00746C68">
        <w:rPr>
          <w:rFonts w:ascii="Times New Roman" w:hAnsi="Times New Roman"/>
          <w:b/>
          <w:bCs/>
          <w:sz w:val="22"/>
        </w:rPr>
        <w:t xml:space="preserve">: </w:t>
      </w:r>
      <w:r w:rsidR="00B83AEE" w:rsidRPr="00746C68">
        <w:rPr>
          <w:rFonts w:ascii="Times New Roman" w:hAnsi="Times New Roman"/>
          <w:bCs/>
          <w:sz w:val="22"/>
          <w:szCs w:val="22"/>
        </w:rPr>
        <w:t>przetworzenie mapy zasadniczej hybrydowej do postaci numerycznej wekt</w:t>
      </w:r>
      <w:r w:rsidR="00DE351F" w:rsidRPr="00746C68">
        <w:rPr>
          <w:rFonts w:ascii="Times New Roman" w:hAnsi="Times New Roman"/>
          <w:bCs/>
          <w:sz w:val="22"/>
          <w:szCs w:val="22"/>
        </w:rPr>
        <w:t>orowej dla obszaru miasta Radzymin</w:t>
      </w:r>
    </w:p>
    <w:p w14:paraId="2766EFEB" w14:textId="77777777" w:rsidR="003B43BF" w:rsidRPr="00746C68" w:rsidRDefault="003B43BF" w:rsidP="003B43BF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bCs/>
          <w:sz w:val="4"/>
          <w:szCs w:val="4"/>
        </w:rPr>
      </w:pPr>
    </w:p>
    <w:p w14:paraId="330EC7AA" w14:textId="77777777" w:rsidR="00A445EF" w:rsidRPr="00746C68" w:rsidRDefault="003B43BF">
      <w:pPr>
        <w:widowControl w:val="0"/>
        <w:tabs>
          <w:tab w:val="left" w:pos="708"/>
        </w:tabs>
        <w:jc w:val="both"/>
        <w:rPr>
          <w:b/>
          <w:sz w:val="22"/>
          <w:szCs w:val="20"/>
        </w:rPr>
      </w:pPr>
      <w:r w:rsidRPr="00746C68">
        <w:rPr>
          <w:b/>
          <w:sz w:val="22"/>
        </w:rPr>
        <w:t>o</w:t>
      </w:r>
      <w:r w:rsidR="00A445EF" w:rsidRPr="00746C68">
        <w:rPr>
          <w:b/>
          <w:sz w:val="22"/>
        </w:rPr>
        <w:t>świadczam, że firma nie podlega wykluczeniu na podst.</w:t>
      </w:r>
      <w:r w:rsidR="000003AA" w:rsidRPr="00746C68">
        <w:rPr>
          <w:rFonts w:eastAsia="SimSun"/>
          <w:b/>
          <w:sz w:val="22"/>
          <w:highlight w:val="white"/>
        </w:rPr>
        <w:t xml:space="preserve"> art. 24 ust. 1 i 2 Prawa zamówień p</w:t>
      </w:r>
      <w:r w:rsidR="00A445EF" w:rsidRPr="00746C68">
        <w:rPr>
          <w:rFonts w:eastAsia="SimSun"/>
          <w:b/>
          <w:sz w:val="22"/>
          <w:highlight w:val="white"/>
        </w:rPr>
        <w:t>ublicznych</w:t>
      </w:r>
    </w:p>
    <w:p w14:paraId="590E8E90" w14:textId="77777777" w:rsidR="00A445EF" w:rsidRPr="00746C68" w:rsidRDefault="00A445E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14:paraId="1E8000EF" w14:textId="77777777" w:rsidR="003A48BF" w:rsidRPr="00746C68" w:rsidRDefault="003A48B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14:paraId="2FB08367" w14:textId="77777777" w:rsidR="003A48BF" w:rsidRPr="00746C68" w:rsidRDefault="003A48B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14:paraId="21ADD133" w14:textId="77777777" w:rsidR="003A48BF" w:rsidRPr="00746C68" w:rsidRDefault="003A48B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14:paraId="243F4FA5" w14:textId="77777777" w:rsidR="003A48BF" w:rsidRPr="00746C68" w:rsidRDefault="003A48B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14:paraId="2BDF36AC" w14:textId="77777777" w:rsidR="003749EB" w:rsidRPr="00746C68" w:rsidRDefault="003749EB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14:paraId="2D413422" w14:textId="77777777" w:rsidR="00A445EF" w:rsidRPr="00746C68" w:rsidRDefault="00A445EF">
      <w:pPr>
        <w:tabs>
          <w:tab w:val="left" w:pos="708"/>
        </w:tabs>
        <w:ind w:firstLine="5387"/>
        <w:jc w:val="both"/>
        <w:rPr>
          <w:sz w:val="22"/>
          <w:szCs w:val="20"/>
        </w:rPr>
      </w:pPr>
      <w:r w:rsidRPr="00746C68">
        <w:rPr>
          <w:sz w:val="22"/>
        </w:rPr>
        <w:t>................................................</w:t>
      </w:r>
    </w:p>
    <w:p w14:paraId="3979D96A" w14:textId="77777777" w:rsidR="00A445EF" w:rsidRPr="00746C68" w:rsidRDefault="00A445EF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746C68">
        <w:rPr>
          <w:sz w:val="22"/>
          <w:szCs w:val="20"/>
        </w:rPr>
        <w:t xml:space="preserve">(podpis osoby upoważnionej do </w:t>
      </w:r>
    </w:p>
    <w:p w14:paraId="129681EA" w14:textId="77777777" w:rsidR="00A445EF" w:rsidRPr="00746C68" w:rsidRDefault="00A445EF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746C68">
        <w:rPr>
          <w:sz w:val="22"/>
          <w:szCs w:val="20"/>
        </w:rPr>
        <w:t>składania oświadczeń woli w imieniu oferenta)</w:t>
      </w:r>
    </w:p>
    <w:p w14:paraId="3302AFA5" w14:textId="77777777" w:rsidR="00A445EF" w:rsidRPr="00746C68" w:rsidRDefault="00A445EF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14:paraId="09192B48" w14:textId="77777777" w:rsidR="003749EB" w:rsidRPr="00746C68" w:rsidRDefault="003749EB" w:rsidP="007C5E1F">
      <w:pPr>
        <w:tabs>
          <w:tab w:val="left" w:pos="708"/>
        </w:tabs>
        <w:rPr>
          <w:sz w:val="22"/>
          <w:szCs w:val="20"/>
        </w:rPr>
      </w:pPr>
    </w:p>
    <w:p w14:paraId="259E1092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3BEE7958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46B209AC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3729EA1F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5E076A8C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5D8F5B0B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5FA49B32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48E2C413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3E88F0DB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268CE73D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068FD54C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56F678AF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4880B4A1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0C9E6347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335345A7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1CA3ED9D" w14:textId="77777777" w:rsidR="007C5E1F" w:rsidRPr="00746C68" w:rsidRDefault="007C5E1F" w:rsidP="007C5E1F">
      <w:pPr>
        <w:tabs>
          <w:tab w:val="left" w:pos="708"/>
        </w:tabs>
        <w:rPr>
          <w:sz w:val="22"/>
          <w:szCs w:val="20"/>
        </w:rPr>
      </w:pPr>
    </w:p>
    <w:p w14:paraId="57DF609F" w14:textId="77777777" w:rsidR="003A48BF" w:rsidRPr="00746C68" w:rsidRDefault="003A48BF" w:rsidP="007C5E1F">
      <w:pPr>
        <w:tabs>
          <w:tab w:val="left" w:pos="708"/>
        </w:tabs>
        <w:rPr>
          <w:sz w:val="22"/>
          <w:szCs w:val="20"/>
        </w:rPr>
      </w:pPr>
    </w:p>
    <w:p w14:paraId="2F8AA3A2" w14:textId="77777777" w:rsidR="000003AA" w:rsidRPr="00746C68" w:rsidRDefault="000003AA" w:rsidP="007C5E1F">
      <w:pPr>
        <w:tabs>
          <w:tab w:val="left" w:pos="708"/>
        </w:tabs>
        <w:rPr>
          <w:sz w:val="22"/>
          <w:szCs w:val="20"/>
        </w:rPr>
      </w:pPr>
    </w:p>
    <w:p w14:paraId="74B43898" w14:textId="77777777" w:rsidR="000003AA" w:rsidRPr="00746C68" w:rsidRDefault="000003AA" w:rsidP="007C5E1F">
      <w:pPr>
        <w:tabs>
          <w:tab w:val="left" w:pos="708"/>
        </w:tabs>
        <w:rPr>
          <w:sz w:val="22"/>
          <w:szCs w:val="20"/>
        </w:rPr>
      </w:pPr>
    </w:p>
    <w:p w14:paraId="40EC08A5" w14:textId="77777777" w:rsidR="001F0B69" w:rsidRPr="00746C68" w:rsidRDefault="001F0B69" w:rsidP="007C5E1F">
      <w:pPr>
        <w:tabs>
          <w:tab w:val="left" w:pos="708"/>
        </w:tabs>
        <w:rPr>
          <w:sz w:val="22"/>
          <w:szCs w:val="20"/>
        </w:rPr>
      </w:pPr>
    </w:p>
    <w:p w14:paraId="3A146B4C" w14:textId="77777777" w:rsidR="003749EB" w:rsidRPr="00746C68" w:rsidRDefault="003749EB">
      <w:pPr>
        <w:tabs>
          <w:tab w:val="left" w:pos="708"/>
        </w:tabs>
        <w:ind w:firstLine="4395"/>
        <w:jc w:val="center"/>
        <w:rPr>
          <w:sz w:val="22"/>
          <w:szCs w:val="20"/>
        </w:rPr>
      </w:pPr>
    </w:p>
    <w:p w14:paraId="3C6515C8" w14:textId="7CFC1819" w:rsidR="00A445EF" w:rsidRPr="00746C68" w:rsidRDefault="00761C96">
      <w:pPr>
        <w:tabs>
          <w:tab w:val="left" w:pos="708"/>
        </w:tabs>
        <w:rPr>
          <w:sz w:val="22"/>
        </w:rPr>
      </w:pPr>
      <w:r w:rsidRPr="00746C68">
        <w:rPr>
          <w:sz w:val="22"/>
          <w:szCs w:val="20"/>
        </w:rPr>
        <w:t>SPW</w:t>
      </w:r>
      <w:r w:rsidR="007C5E1F" w:rsidRPr="00746C68">
        <w:rPr>
          <w:sz w:val="22"/>
          <w:szCs w:val="20"/>
        </w:rPr>
        <w:t>.272</w:t>
      </w:r>
      <w:r w:rsidR="0077145F">
        <w:rPr>
          <w:sz w:val="22"/>
          <w:szCs w:val="20"/>
        </w:rPr>
        <w:t>.36.2016</w:t>
      </w:r>
      <w:r w:rsidR="0077145F">
        <w:rPr>
          <w:sz w:val="22"/>
          <w:szCs w:val="20"/>
        </w:rPr>
        <w:tab/>
      </w:r>
      <w:r w:rsidR="0077145F">
        <w:rPr>
          <w:sz w:val="22"/>
          <w:szCs w:val="20"/>
        </w:rPr>
        <w:tab/>
      </w:r>
      <w:r w:rsidR="0077145F">
        <w:rPr>
          <w:sz w:val="22"/>
          <w:szCs w:val="20"/>
        </w:rPr>
        <w:tab/>
      </w:r>
      <w:r w:rsidR="0077145F">
        <w:rPr>
          <w:sz w:val="22"/>
          <w:szCs w:val="20"/>
        </w:rPr>
        <w:tab/>
      </w:r>
      <w:r w:rsidR="0077145F">
        <w:rPr>
          <w:sz w:val="22"/>
          <w:szCs w:val="20"/>
        </w:rPr>
        <w:tab/>
      </w:r>
      <w:r w:rsidR="0077145F">
        <w:rPr>
          <w:sz w:val="22"/>
          <w:szCs w:val="20"/>
        </w:rPr>
        <w:tab/>
      </w:r>
      <w:r w:rsidR="0077145F">
        <w:rPr>
          <w:sz w:val="22"/>
          <w:szCs w:val="20"/>
        </w:rPr>
        <w:tab/>
      </w:r>
      <w:r w:rsidR="0077145F">
        <w:rPr>
          <w:sz w:val="22"/>
          <w:szCs w:val="20"/>
        </w:rPr>
        <w:tab/>
      </w:r>
      <w:r w:rsidR="001B35AB" w:rsidRPr="00746C68">
        <w:rPr>
          <w:sz w:val="22"/>
        </w:rPr>
        <w:t>Załącznik Nr 4</w:t>
      </w:r>
    </w:p>
    <w:p w14:paraId="0D0164F6" w14:textId="77777777" w:rsidR="00A445EF" w:rsidRPr="00746C68" w:rsidRDefault="00A445EF">
      <w:pPr>
        <w:tabs>
          <w:tab w:val="left" w:pos="708"/>
        </w:tabs>
        <w:rPr>
          <w:sz w:val="22"/>
        </w:rPr>
      </w:pPr>
    </w:p>
    <w:p w14:paraId="098AF9E7" w14:textId="77777777" w:rsidR="00A445EF" w:rsidRPr="00746C68" w:rsidRDefault="00A445EF">
      <w:pPr>
        <w:tabs>
          <w:tab w:val="left" w:pos="708"/>
        </w:tabs>
        <w:rPr>
          <w:sz w:val="22"/>
        </w:rPr>
      </w:pPr>
    </w:p>
    <w:p w14:paraId="33A1BFCD" w14:textId="77777777" w:rsidR="00A445EF" w:rsidRPr="00746C68" w:rsidRDefault="00A445EF">
      <w:pPr>
        <w:tabs>
          <w:tab w:val="left" w:pos="708"/>
        </w:tabs>
        <w:rPr>
          <w:sz w:val="22"/>
          <w:szCs w:val="20"/>
        </w:rPr>
      </w:pPr>
    </w:p>
    <w:p w14:paraId="5F47EDBE" w14:textId="77777777" w:rsidR="00A445EF" w:rsidRPr="00746C68" w:rsidRDefault="00A445EF">
      <w:pPr>
        <w:tabs>
          <w:tab w:val="left" w:pos="708"/>
        </w:tabs>
        <w:rPr>
          <w:sz w:val="22"/>
          <w:szCs w:val="20"/>
        </w:rPr>
      </w:pPr>
      <w:r w:rsidRPr="00746C68">
        <w:rPr>
          <w:sz w:val="22"/>
        </w:rPr>
        <w:t>.......................................</w:t>
      </w:r>
    </w:p>
    <w:p w14:paraId="65787CCB" w14:textId="77777777" w:rsidR="00A445EF" w:rsidRPr="00746C68" w:rsidRDefault="00A445EF">
      <w:pPr>
        <w:tabs>
          <w:tab w:val="left" w:pos="708"/>
        </w:tabs>
        <w:ind w:firstLine="709"/>
        <w:jc w:val="both"/>
        <w:rPr>
          <w:sz w:val="22"/>
          <w:szCs w:val="20"/>
        </w:rPr>
      </w:pPr>
      <w:r w:rsidRPr="00746C68">
        <w:rPr>
          <w:sz w:val="22"/>
        </w:rPr>
        <w:t>data</w:t>
      </w:r>
    </w:p>
    <w:p w14:paraId="5A5871BA" w14:textId="77777777" w:rsidR="00A445EF" w:rsidRPr="00746C68" w:rsidRDefault="00A445EF">
      <w:pPr>
        <w:tabs>
          <w:tab w:val="left" w:pos="708"/>
        </w:tabs>
        <w:ind w:firstLine="709"/>
        <w:jc w:val="both"/>
        <w:rPr>
          <w:sz w:val="22"/>
          <w:szCs w:val="20"/>
        </w:rPr>
      </w:pPr>
    </w:p>
    <w:p w14:paraId="0E0FE1B0" w14:textId="77777777" w:rsidR="00A445EF" w:rsidRPr="00746C68" w:rsidRDefault="00A445EF">
      <w:pPr>
        <w:tabs>
          <w:tab w:val="left" w:pos="708"/>
        </w:tabs>
        <w:jc w:val="both"/>
        <w:rPr>
          <w:sz w:val="22"/>
          <w:szCs w:val="20"/>
        </w:rPr>
      </w:pPr>
      <w:r w:rsidRPr="00746C68">
        <w:rPr>
          <w:sz w:val="22"/>
        </w:rPr>
        <w:t>……………………………………</w:t>
      </w:r>
    </w:p>
    <w:p w14:paraId="1251CCBF" w14:textId="77777777" w:rsidR="00A445EF" w:rsidRPr="00746C68" w:rsidRDefault="00A445EF">
      <w:pPr>
        <w:tabs>
          <w:tab w:val="left" w:pos="708"/>
        </w:tabs>
        <w:jc w:val="both"/>
        <w:rPr>
          <w:sz w:val="22"/>
        </w:rPr>
      </w:pPr>
    </w:p>
    <w:p w14:paraId="67286A84" w14:textId="77777777" w:rsidR="00A445EF" w:rsidRPr="00746C68" w:rsidRDefault="00A445EF">
      <w:pPr>
        <w:tabs>
          <w:tab w:val="left" w:pos="708"/>
        </w:tabs>
        <w:jc w:val="both"/>
        <w:rPr>
          <w:sz w:val="22"/>
          <w:szCs w:val="20"/>
        </w:rPr>
      </w:pPr>
      <w:r w:rsidRPr="00746C68">
        <w:rPr>
          <w:sz w:val="22"/>
        </w:rPr>
        <w:t>……………………………………</w:t>
      </w:r>
    </w:p>
    <w:p w14:paraId="148B2D76" w14:textId="77777777" w:rsidR="00A445EF" w:rsidRPr="00746C68" w:rsidRDefault="00A445EF">
      <w:pPr>
        <w:tabs>
          <w:tab w:val="left" w:pos="708"/>
        </w:tabs>
        <w:jc w:val="both"/>
        <w:rPr>
          <w:sz w:val="22"/>
          <w:szCs w:val="20"/>
        </w:rPr>
      </w:pPr>
      <w:r w:rsidRPr="00746C68">
        <w:rPr>
          <w:sz w:val="22"/>
        </w:rPr>
        <w:t xml:space="preserve">              nazwa oferenta</w:t>
      </w:r>
    </w:p>
    <w:p w14:paraId="3A5BC3BC" w14:textId="77777777" w:rsidR="00A445EF" w:rsidRPr="00746C68" w:rsidRDefault="00A445EF">
      <w:pPr>
        <w:pStyle w:val="NormalnyWeb"/>
        <w:tabs>
          <w:tab w:val="left" w:pos="708"/>
        </w:tabs>
        <w:spacing w:before="0" w:after="0"/>
        <w:rPr>
          <w:sz w:val="22"/>
        </w:rPr>
      </w:pPr>
    </w:p>
    <w:p w14:paraId="6D70E227" w14:textId="77777777" w:rsidR="00A445EF" w:rsidRPr="00746C68" w:rsidRDefault="00A445EF">
      <w:pPr>
        <w:pStyle w:val="Tekstpodstawowy2"/>
        <w:tabs>
          <w:tab w:val="left" w:pos="708"/>
        </w:tabs>
        <w:rPr>
          <w:rFonts w:ascii="Times New Roman" w:hAnsi="Times New Roman" w:cs="Times New Roman"/>
          <w:szCs w:val="20"/>
        </w:rPr>
      </w:pPr>
      <w:r w:rsidRPr="00746C68">
        <w:rPr>
          <w:rFonts w:ascii="Times New Roman" w:hAnsi="Times New Roman" w:cs="Times New Roman"/>
        </w:rPr>
        <w:t>…………………………………..</w:t>
      </w:r>
    </w:p>
    <w:p w14:paraId="1EA0F0B9" w14:textId="77777777" w:rsidR="00A445EF" w:rsidRPr="00746C68" w:rsidRDefault="00A445EF">
      <w:pPr>
        <w:tabs>
          <w:tab w:val="left" w:pos="708"/>
        </w:tabs>
        <w:jc w:val="both"/>
        <w:rPr>
          <w:sz w:val="22"/>
        </w:rPr>
      </w:pPr>
    </w:p>
    <w:p w14:paraId="1F3FBB1B" w14:textId="77777777" w:rsidR="00A445EF" w:rsidRPr="00746C68" w:rsidRDefault="00A445EF">
      <w:pPr>
        <w:tabs>
          <w:tab w:val="left" w:pos="708"/>
        </w:tabs>
        <w:jc w:val="both"/>
        <w:rPr>
          <w:sz w:val="22"/>
          <w:szCs w:val="20"/>
        </w:rPr>
      </w:pPr>
      <w:r w:rsidRPr="00746C68">
        <w:rPr>
          <w:sz w:val="22"/>
        </w:rPr>
        <w:t>…………………………………..</w:t>
      </w:r>
    </w:p>
    <w:p w14:paraId="6AF9C2BD" w14:textId="77777777" w:rsidR="00A445EF" w:rsidRPr="00746C68" w:rsidRDefault="00A445EF">
      <w:pPr>
        <w:tabs>
          <w:tab w:val="left" w:pos="708"/>
        </w:tabs>
        <w:jc w:val="both"/>
        <w:rPr>
          <w:sz w:val="22"/>
        </w:rPr>
      </w:pPr>
      <w:r w:rsidRPr="00746C68">
        <w:rPr>
          <w:sz w:val="22"/>
        </w:rPr>
        <w:t xml:space="preserve">                    adres</w:t>
      </w:r>
    </w:p>
    <w:p w14:paraId="0AB0B4E4" w14:textId="77777777" w:rsidR="00A445EF" w:rsidRPr="00746C68" w:rsidRDefault="00A445EF">
      <w:pPr>
        <w:tabs>
          <w:tab w:val="left" w:pos="708"/>
        </w:tabs>
        <w:rPr>
          <w:sz w:val="22"/>
          <w:szCs w:val="20"/>
        </w:rPr>
      </w:pPr>
    </w:p>
    <w:p w14:paraId="3818356B" w14:textId="77777777" w:rsidR="00A445EF" w:rsidRPr="00746C68" w:rsidRDefault="00A445EF">
      <w:pPr>
        <w:tabs>
          <w:tab w:val="left" w:pos="708"/>
        </w:tabs>
        <w:rPr>
          <w:sz w:val="22"/>
          <w:szCs w:val="20"/>
        </w:rPr>
      </w:pPr>
    </w:p>
    <w:p w14:paraId="13C61241" w14:textId="77777777" w:rsidR="00A445EF" w:rsidRPr="00746C68" w:rsidRDefault="00A445EF">
      <w:pPr>
        <w:pStyle w:val="Nagwek1"/>
        <w:tabs>
          <w:tab w:val="left" w:pos="708"/>
        </w:tabs>
        <w:jc w:val="center"/>
        <w:rPr>
          <w:rFonts w:ascii="Times New Roman" w:eastAsia="SimSun" w:hAnsi="Times New Roman"/>
          <w:sz w:val="22"/>
          <w:szCs w:val="24"/>
        </w:rPr>
      </w:pPr>
      <w:r w:rsidRPr="00746C68">
        <w:rPr>
          <w:rFonts w:ascii="Times New Roman" w:eastAsia="SimSun" w:hAnsi="Times New Roman"/>
          <w:sz w:val="22"/>
          <w:szCs w:val="24"/>
        </w:rPr>
        <w:t>Oświadczenie</w:t>
      </w:r>
    </w:p>
    <w:p w14:paraId="30B70CEC" w14:textId="77777777" w:rsidR="00A445EF" w:rsidRPr="00746C68" w:rsidRDefault="00A445EF">
      <w:pPr>
        <w:tabs>
          <w:tab w:val="left" w:pos="708"/>
        </w:tabs>
        <w:jc w:val="center"/>
        <w:rPr>
          <w:sz w:val="22"/>
          <w:szCs w:val="20"/>
          <w:u w:val="single"/>
        </w:rPr>
      </w:pPr>
    </w:p>
    <w:p w14:paraId="7977943F" w14:textId="77777777" w:rsidR="00A445EF" w:rsidRPr="00746C68" w:rsidRDefault="00A445EF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2"/>
        </w:rPr>
      </w:pPr>
      <w:r w:rsidRPr="00746C68">
        <w:rPr>
          <w:rFonts w:ascii="Times New Roman" w:hAnsi="Times New Roman"/>
          <w:sz w:val="22"/>
        </w:rPr>
        <w:t xml:space="preserve">Nawiązując  do ogłoszenia o </w:t>
      </w:r>
      <w:r w:rsidR="001F0B69" w:rsidRPr="00746C68">
        <w:rPr>
          <w:rFonts w:ascii="Times New Roman" w:hAnsi="Times New Roman"/>
          <w:sz w:val="22"/>
        </w:rPr>
        <w:t xml:space="preserve">przetargu nieograniczonym </w:t>
      </w:r>
      <w:r w:rsidRPr="00746C68">
        <w:rPr>
          <w:rFonts w:ascii="Times New Roman" w:hAnsi="Times New Roman"/>
          <w:sz w:val="22"/>
        </w:rPr>
        <w:t>na</w:t>
      </w:r>
      <w:r w:rsidRPr="00746C68">
        <w:rPr>
          <w:rFonts w:ascii="Times New Roman" w:hAnsi="Times New Roman"/>
          <w:b/>
          <w:bCs/>
          <w:sz w:val="22"/>
        </w:rPr>
        <w:t>:</w:t>
      </w:r>
    </w:p>
    <w:p w14:paraId="7B7F1EE8" w14:textId="77777777" w:rsidR="00B83AEE" w:rsidRPr="00746C68" w:rsidRDefault="00B83AEE" w:rsidP="00B83AEE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bCs/>
          <w:sz w:val="22"/>
        </w:rPr>
      </w:pPr>
      <w:r w:rsidRPr="00746C68">
        <w:rPr>
          <w:rFonts w:ascii="Times New Roman" w:hAnsi="Times New Roman"/>
          <w:bCs/>
          <w:sz w:val="24"/>
          <w:szCs w:val="24"/>
        </w:rPr>
        <w:t>przetworzenie mapy zasadniczej hybrydowej do postaci numerycznej wekt</w:t>
      </w:r>
      <w:r w:rsidR="00DE351F" w:rsidRPr="00746C68">
        <w:rPr>
          <w:rFonts w:ascii="Times New Roman" w:hAnsi="Times New Roman"/>
          <w:bCs/>
          <w:sz w:val="24"/>
          <w:szCs w:val="24"/>
        </w:rPr>
        <w:t>orowej dla obszaru miasta Radzymin</w:t>
      </w:r>
    </w:p>
    <w:p w14:paraId="56D1AB62" w14:textId="77777777" w:rsidR="00A445EF" w:rsidRPr="00746C68" w:rsidRDefault="00A445EF">
      <w:pPr>
        <w:tabs>
          <w:tab w:val="left" w:pos="708"/>
        </w:tabs>
        <w:jc w:val="both"/>
        <w:rPr>
          <w:sz w:val="22"/>
          <w:szCs w:val="20"/>
        </w:rPr>
      </w:pPr>
      <w:r w:rsidRPr="00746C68">
        <w:rPr>
          <w:b/>
          <w:sz w:val="22"/>
        </w:rPr>
        <w:t xml:space="preserve"> </w:t>
      </w:r>
      <w:r w:rsidR="001F0B69" w:rsidRPr="00746C68">
        <w:rPr>
          <w:sz w:val="22"/>
        </w:rPr>
        <w:t>o</w:t>
      </w:r>
      <w:r w:rsidRPr="00746C68">
        <w:rPr>
          <w:sz w:val="22"/>
        </w:rPr>
        <w:t>świadczam, że nasza firma spełnia następujące warunki:</w:t>
      </w:r>
    </w:p>
    <w:p w14:paraId="44A8A73E" w14:textId="77777777" w:rsidR="00761C96" w:rsidRPr="00746C68" w:rsidRDefault="00761C96" w:rsidP="00E22FB4">
      <w:pPr>
        <w:numPr>
          <w:ilvl w:val="0"/>
          <w:numId w:val="8"/>
        </w:numPr>
        <w:jc w:val="both"/>
        <w:rPr>
          <w:sz w:val="22"/>
          <w:szCs w:val="20"/>
        </w:rPr>
      </w:pPr>
      <w:r w:rsidRPr="00746C68">
        <w:rPr>
          <w:sz w:val="22"/>
        </w:rPr>
        <w:t>posiadają uprawnienia do wykonywania określonej działalności lub czynności, jeżeli przepisy prawa nakładają obowiązek ich posiadania,</w:t>
      </w:r>
    </w:p>
    <w:p w14:paraId="1524CACB" w14:textId="77777777" w:rsidR="00761C96" w:rsidRPr="00746C68" w:rsidRDefault="00761C96" w:rsidP="00E22FB4">
      <w:pPr>
        <w:numPr>
          <w:ilvl w:val="0"/>
          <w:numId w:val="8"/>
        </w:numPr>
        <w:jc w:val="both"/>
        <w:rPr>
          <w:sz w:val="22"/>
          <w:szCs w:val="20"/>
        </w:rPr>
      </w:pPr>
      <w:r w:rsidRPr="00746C68">
        <w:rPr>
          <w:sz w:val="22"/>
        </w:rPr>
        <w:t>posiadają wiedzę i doświadczenie,</w:t>
      </w:r>
    </w:p>
    <w:p w14:paraId="3F849C59" w14:textId="77777777" w:rsidR="00761C96" w:rsidRPr="00746C68" w:rsidRDefault="00761C96" w:rsidP="00E22FB4">
      <w:pPr>
        <w:numPr>
          <w:ilvl w:val="0"/>
          <w:numId w:val="8"/>
        </w:numPr>
        <w:jc w:val="both"/>
        <w:rPr>
          <w:sz w:val="22"/>
          <w:szCs w:val="20"/>
        </w:rPr>
      </w:pPr>
      <w:r w:rsidRPr="00746C68">
        <w:rPr>
          <w:sz w:val="22"/>
        </w:rPr>
        <w:t>dysponują odpowiednim potencjałem technicznym oraz osobami zdolnymi do wykonania zamówienia,</w:t>
      </w:r>
    </w:p>
    <w:p w14:paraId="5D6ECA90" w14:textId="77777777" w:rsidR="00761C96" w:rsidRPr="00746C68" w:rsidRDefault="00761C96" w:rsidP="00E22FB4">
      <w:pPr>
        <w:numPr>
          <w:ilvl w:val="0"/>
          <w:numId w:val="8"/>
        </w:numPr>
        <w:jc w:val="both"/>
        <w:rPr>
          <w:rFonts w:eastAsia="SimSun"/>
          <w:sz w:val="22"/>
          <w:szCs w:val="20"/>
        </w:rPr>
      </w:pPr>
      <w:r w:rsidRPr="00746C68">
        <w:rPr>
          <w:sz w:val="22"/>
        </w:rPr>
        <w:t>znajdują się w sytuacji ekonomicznej i finansowej umożliwiającej wykonania zamówienia.</w:t>
      </w:r>
    </w:p>
    <w:p w14:paraId="7E5DD40B" w14:textId="77777777" w:rsidR="00A445EF" w:rsidRPr="00746C68" w:rsidRDefault="00A445EF">
      <w:pPr>
        <w:tabs>
          <w:tab w:val="left" w:pos="708"/>
        </w:tabs>
        <w:ind w:left="5387"/>
        <w:jc w:val="both"/>
        <w:rPr>
          <w:sz w:val="22"/>
          <w:szCs w:val="20"/>
        </w:rPr>
      </w:pPr>
    </w:p>
    <w:p w14:paraId="709CB31D" w14:textId="77777777" w:rsidR="00A445EF" w:rsidRPr="00746C68" w:rsidRDefault="00A445E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14:paraId="469048F6" w14:textId="77777777" w:rsidR="00A445EF" w:rsidRPr="00746C68" w:rsidRDefault="00A445E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14:paraId="284BCEB9" w14:textId="77777777" w:rsidR="00A445EF" w:rsidRPr="00746C68" w:rsidRDefault="00A445E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14:paraId="7F466260" w14:textId="77777777" w:rsidR="00A445EF" w:rsidRPr="00746C68" w:rsidRDefault="00A445E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14:paraId="4A38EE8A" w14:textId="77777777" w:rsidR="00A445EF" w:rsidRPr="00746C68" w:rsidRDefault="00A445EF">
      <w:pPr>
        <w:tabs>
          <w:tab w:val="left" w:pos="708"/>
        </w:tabs>
        <w:ind w:firstLine="5387"/>
        <w:jc w:val="both"/>
        <w:rPr>
          <w:sz w:val="22"/>
          <w:szCs w:val="20"/>
        </w:rPr>
      </w:pPr>
    </w:p>
    <w:p w14:paraId="0524131B" w14:textId="77777777" w:rsidR="00A445EF" w:rsidRPr="00746C68" w:rsidRDefault="00A445EF">
      <w:pPr>
        <w:tabs>
          <w:tab w:val="left" w:pos="708"/>
        </w:tabs>
        <w:ind w:firstLine="5387"/>
        <w:jc w:val="both"/>
        <w:rPr>
          <w:sz w:val="22"/>
          <w:szCs w:val="20"/>
        </w:rPr>
      </w:pPr>
      <w:r w:rsidRPr="00746C68">
        <w:rPr>
          <w:sz w:val="22"/>
        </w:rPr>
        <w:t>................................................</w:t>
      </w:r>
    </w:p>
    <w:p w14:paraId="53FDA6A8" w14:textId="77777777" w:rsidR="00A445EF" w:rsidRPr="00746C68" w:rsidRDefault="00A445EF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746C68">
        <w:rPr>
          <w:sz w:val="22"/>
          <w:szCs w:val="20"/>
        </w:rPr>
        <w:t xml:space="preserve">(podpis osoby upoważnionej do </w:t>
      </w:r>
    </w:p>
    <w:p w14:paraId="44EF6F8B" w14:textId="77777777" w:rsidR="00A445EF" w:rsidRPr="00746C68" w:rsidRDefault="00A445EF">
      <w:pPr>
        <w:tabs>
          <w:tab w:val="left" w:pos="708"/>
        </w:tabs>
        <w:ind w:firstLine="4395"/>
        <w:jc w:val="center"/>
        <w:rPr>
          <w:sz w:val="22"/>
          <w:szCs w:val="20"/>
        </w:rPr>
      </w:pPr>
      <w:r w:rsidRPr="00746C68">
        <w:rPr>
          <w:sz w:val="22"/>
          <w:szCs w:val="20"/>
        </w:rPr>
        <w:t>składania oświadczeń woli w imieniu oferenta)</w:t>
      </w:r>
    </w:p>
    <w:p w14:paraId="309712A5" w14:textId="77777777" w:rsidR="00A445EF" w:rsidRPr="00746C68" w:rsidRDefault="00A445EF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2EB3140B" w14:textId="77777777" w:rsidR="00A445EF" w:rsidRPr="00746C68" w:rsidRDefault="00A445EF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2714A424" w14:textId="77777777" w:rsidR="00A445EF" w:rsidRPr="00746C68" w:rsidRDefault="00A445EF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5DE9D11E" w14:textId="77777777" w:rsidR="00A445EF" w:rsidRPr="00746C68" w:rsidRDefault="00A445EF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6E085625" w14:textId="77777777" w:rsidR="00A445EF" w:rsidRPr="00746C68" w:rsidRDefault="00A445EF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50DDB902" w14:textId="77777777" w:rsidR="00A445EF" w:rsidRPr="00746C68" w:rsidRDefault="00A445EF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650F6D66" w14:textId="77777777" w:rsidR="003D31FF" w:rsidRPr="00746C68" w:rsidRDefault="003D31FF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1BE4BC92" w14:textId="77777777" w:rsidR="00420D83" w:rsidRPr="00746C68" w:rsidRDefault="00420D83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3122F0B3" w14:textId="77777777" w:rsidR="00420D83" w:rsidRPr="00746C68" w:rsidRDefault="00420D83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2478DDB1" w14:textId="77777777" w:rsidR="000003AA" w:rsidRPr="00746C68" w:rsidRDefault="000003AA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4BDDA0E6" w14:textId="77777777" w:rsidR="00420D83" w:rsidRPr="00746C68" w:rsidRDefault="00420D83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107269FB" w14:textId="77777777" w:rsidR="00A445EF" w:rsidRPr="00746C68" w:rsidRDefault="00A445EF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10586E2B" w14:textId="77777777" w:rsidR="00A445EF" w:rsidRPr="00746C68" w:rsidRDefault="00A445EF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2B873300" w14:textId="77777777" w:rsidR="00A445EF" w:rsidRPr="00746C68" w:rsidRDefault="00A445EF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7CBC567F" w14:textId="77777777" w:rsidR="00A445EF" w:rsidRPr="00746C68" w:rsidRDefault="00A445EF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5680336C" w14:textId="77777777" w:rsidR="00187D39" w:rsidRPr="00746C68" w:rsidRDefault="00187D39" w:rsidP="00344542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2"/>
        </w:rPr>
      </w:pPr>
    </w:p>
    <w:p w14:paraId="0F4197F2" w14:textId="57637D8E" w:rsidR="00344542" w:rsidRPr="00746C68" w:rsidRDefault="00344542" w:rsidP="00344542">
      <w:pPr>
        <w:tabs>
          <w:tab w:val="left" w:pos="708"/>
        </w:tabs>
        <w:rPr>
          <w:sz w:val="22"/>
        </w:rPr>
      </w:pPr>
      <w:r w:rsidRPr="00746C68">
        <w:t>SPW.272</w:t>
      </w:r>
      <w:r w:rsidR="0077145F">
        <w:t>.36.2016</w:t>
      </w:r>
      <w:r w:rsidRPr="00746C68">
        <w:t xml:space="preserve"> </w:t>
      </w:r>
      <w:r w:rsidRPr="00746C68">
        <w:tab/>
      </w:r>
      <w:r w:rsidRPr="00746C68">
        <w:tab/>
      </w:r>
      <w:r w:rsidRPr="00746C68">
        <w:tab/>
      </w:r>
      <w:r w:rsidRPr="00746C68">
        <w:tab/>
      </w:r>
      <w:r w:rsidRPr="00746C68">
        <w:tab/>
      </w:r>
      <w:r w:rsidRPr="00746C68">
        <w:tab/>
      </w:r>
      <w:r w:rsidR="004F4E2D" w:rsidRPr="00746C68">
        <w:t xml:space="preserve">                   </w:t>
      </w:r>
      <w:r w:rsidRPr="00746C68">
        <w:rPr>
          <w:sz w:val="22"/>
        </w:rPr>
        <w:t>Zał</w:t>
      </w:r>
      <w:r w:rsidR="00914A9E" w:rsidRPr="00746C68">
        <w:rPr>
          <w:sz w:val="22"/>
        </w:rPr>
        <w:t>ącznik nr 6</w:t>
      </w:r>
    </w:p>
    <w:p w14:paraId="626ECCFE" w14:textId="77777777" w:rsidR="00344542" w:rsidRPr="00746C68" w:rsidRDefault="00344542" w:rsidP="00344542">
      <w:pPr>
        <w:tabs>
          <w:tab w:val="left" w:pos="708"/>
        </w:tabs>
      </w:pPr>
    </w:p>
    <w:p w14:paraId="4FBB2150" w14:textId="77777777" w:rsidR="006639ED" w:rsidRPr="00746C68" w:rsidRDefault="006639ED" w:rsidP="006639ED">
      <w:pPr>
        <w:tabs>
          <w:tab w:val="left" w:pos="-142"/>
        </w:tabs>
        <w:jc w:val="center"/>
        <w:rPr>
          <w:b/>
          <w:sz w:val="22"/>
          <w:szCs w:val="22"/>
        </w:rPr>
      </w:pPr>
      <w:r w:rsidRPr="00746C68">
        <w:rPr>
          <w:b/>
          <w:sz w:val="22"/>
          <w:szCs w:val="22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14:paraId="58F9C943" w14:textId="77777777" w:rsidR="006639ED" w:rsidRPr="00746C68" w:rsidRDefault="006639ED" w:rsidP="006639ED">
      <w:pPr>
        <w:tabs>
          <w:tab w:val="left" w:pos="-142"/>
        </w:tabs>
        <w:jc w:val="center"/>
        <w:rPr>
          <w:b/>
          <w:sz w:val="22"/>
          <w:szCs w:val="22"/>
        </w:rPr>
      </w:pPr>
    </w:p>
    <w:p w14:paraId="01AAE8F5" w14:textId="77777777" w:rsidR="006639ED" w:rsidRPr="00746C68" w:rsidRDefault="006639ED" w:rsidP="006639ED">
      <w:pPr>
        <w:tabs>
          <w:tab w:val="left" w:pos="-142"/>
        </w:tabs>
        <w:jc w:val="center"/>
        <w:rPr>
          <w:b/>
          <w:sz w:val="22"/>
          <w:szCs w:val="22"/>
        </w:rPr>
      </w:pPr>
    </w:p>
    <w:p w14:paraId="14B7BBC6" w14:textId="77777777" w:rsidR="006639ED" w:rsidRPr="00746C68" w:rsidRDefault="006639ED" w:rsidP="006639ED">
      <w:pPr>
        <w:tabs>
          <w:tab w:val="left" w:pos="-142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4"/>
        <w:gridCol w:w="2556"/>
        <w:gridCol w:w="2329"/>
        <w:gridCol w:w="1813"/>
      </w:tblGrid>
      <w:tr w:rsidR="00746C68" w:rsidRPr="00746C68" w14:paraId="419DBFC4" w14:textId="77777777" w:rsidTr="0013089C">
        <w:tc>
          <w:tcPr>
            <w:tcW w:w="536" w:type="dxa"/>
            <w:vAlign w:val="center"/>
          </w:tcPr>
          <w:p w14:paraId="67AB5A52" w14:textId="77777777" w:rsidR="006639ED" w:rsidRPr="00746C68" w:rsidRDefault="006639ED" w:rsidP="0013089C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054" w:type="dxa"/>
            <w:vAlign w:val="center"/>
          </w:tcPr>
          <w:p w14:paraId="33B4DFE5" w14:textId="77777777" w:rsidR="006639ED" w:rsidRPr="00746C68" w:rsidRDefault="006639ED" w:rsidP="0013089C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556" w:type="dxa"/>
            <w:vAlign w:val="center"/>
          </w:tcPr>
          <w:p w14:paraId="3CFE2171" w14:textId="77777777" w:rsidR="006639ED" w:rsidRPr="00746C68" w:rsidRDefault="006639ED" w:rsidP="0013089C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Uprawnienia</w:t>
            </w:r>
          </w:p>
        </w:tc>
        <w:tc>
          <w:tcPr>
            <w:tcW w:w="2329" w:type="dxa"/>
            <w:vAlign w:val="center"/>
          </w:tcPr>
          <w:p w14:paraId="7C55D04D" w14:textId="77777777" w:rsidR="006639ED" w:rsidRPr="00746C68" w:rsidRDefault="006639ED" w:rsidP="0013089C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Zakres wykonywanych czynności przy realizacji przedmiotu zamówienia</w:t>
            </w:r>
          </w:p>
        </w:tc>
        <w:tc>
          <w:tcPr>
            <w:tcW w:w="1813" w:type="dxa"/>
            <w:vAlign w:val="center"/>
          </w:tcPr>
          <w:p w14:paraId="03251B87" w14:textId="77777777" w:rsidR="006639ED" w:rsidRPr="00746C68" w:rsidRDefault="006639ED" w:rsidP="0013089C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746C68" w:rsidRPr="00746C68" w14:paraId="5A3D000D" w14:textId="77777777" w:rsidTr="005414B8">
        <w:tc>
          <w:tcPr>
            <w:tcW w:w="536" w:type="dxa"/>
          </w:tcPr>
          <w:p w14:paraId="5BD2A51C" w14:textId="77777777" w:rsidR="006639ED" w:rsidRPr="00746C68" w:rsidRDefault="006639ED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1.</w:t>
            </w:r>
          </w:p>
        </w:tc>
        <w:tc>
          <w:tcPr>
            <w:tcW w:w="2054" w:type="dxa"/>
          </w:tcPr>
          <w:p w14:paraId="3B150B06" w14:textId="77777777" w:rsidR="006639ED" w:rsidRPr="00746C68" w:rsidRDefault="006639ED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14:paraId="3154B594" w14:textId="77777777" w:rsidR="006639ED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uprawnienia nr: …………………………………</w:t>
            </w:r>
          </w:p>
          <w:p w14:paraId="19C6C4C9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wykształcenie: …………………………………</w:t>
            </w:r>
          </w:p>
          <w:p w14:paraId="79781A93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doświadczenie (ilość lat i zakres praktyki zawodowej):</w:t>
            </w:r>
          </w:p>
          <w:p w14:paraId="0FA06527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14:paraId="17554470" w14:textId="77777777" w:rsidR="006639ED" w:rsidRPr="00746C68" w:rsidRDefault="006639ED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3D2F4A2A" w14:textId="77777777" w:rsidR="006639ED" w:rsidRPr="00746C68" w:rsidRDefault="006639ED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7C572F37" w14:textId="77777777" w:rsidTr="005414B8">
        <w:tc>
          <w:tcPr>
            <w:tcW w:w="536" w:type="dxa"/>
          </w:tcPr>
          <w:p w14:paraId="7137E7E8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2.</w:t>
            </w:r>
          </w:p>
        </w:tc>
        <w:tc>
          <w:tcPr>
            <w:tcW w:w="2054" w:type="dxa"/>
          </w:tcPr>
          <w:p w14:paraId="08C8B2C9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14:paraId="167F741B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uprawnienia nr: …………………………………</w:t>
            </w:r>
          </w:p>
          <w:p w14:paraId="3295F44B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wykształcenie: …………………………………</w:t>
            </w:r>
          </w:p>
          <w:p w14:paraId="3DC9BBD6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doświadczenie (ilość lat i zakres praktyki zawodowej):</w:t>
            </w:r>
          </w:p>
          <w:p w14:paraId="7F37CB5E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14:paraId="1A81D20E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01643523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31EEC97D" w14:textId="77777777" w:rsidTr="005414B8">
        <w:tc>
          <w:tcPr>
            <w:tcW w:w="536" w:type="dxa"/>
          </w:tcPr>
          <w:p w14:paraId="37BB5754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3.</w:t>
            </w:r>
          </w:p>
        </w:tc>
        <w:tc>
          <w:tcPr>
            <w:tcW w:w="2054" w:type="dxa"/>
          </w:tcPr>
          <w:p w14:paraId="29120AC2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14:paraId="343374C4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uprawnienia nr: …………………………………</w:t>
            </w:r>
          </w:p>
          <w:p w14:paraId="35135733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wykształcenie: …………………………………</w:t>
            </w:r>
          </w:p>
          <w:p w14:paraId="42050AC1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doświadczenie (ilość lat i zakres praktyki zawodowej):</w:t>
            </w:r>
          </w:p>
          <w:p w14:paraId="567A760A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14:paraId="330F3500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697112E5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5DE6875E" w14:textId="77777777" w:rsidTr="005414B8">
        <w:tc>
          <w:tcPr>
            <w:tcW w:w="536" w:type="dxa"/>
          </w:tcPr>
          <w:p w14:paraId="30B48246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4.</w:t>
            </w:r>
          </w:p>
        </w:tc>
        <w:tc>
          <w:tcPr>
            <w:tcW w:w="2054" w:type="dxa"/>
          </w:tcPr>
          <w:p w14:paraId="17F6844F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14:paraId="673E8C1C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uprawnienia nr: …………………………………</w:t>
            </w:r>
          </w:p>
          <w:p w14:paraId="6591FDF7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wykształcenie: …………………………………</w:t>
            </w:r>
          </w:p>
          <w:p w14:paraId="2CC8C6DF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doświadczenie (ilość lat i zakres praktyki zawodowej):</w:t>
            </w:r>
          </w:p>
          <w:p w14:paraId="2D822032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14:paraId="7419E711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20C26D44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344542" w:rsidRPr="00746C68" w14:paraId="6B5024F2" w14:textId="77777777" w:rsidTr="005414B8">
        <w:tc>
          <w:tcPr>
            <w:tcW w:w="536" w:type="dxa"/>
          </w:tcPr>
          <w:p w14:paraId="6FE40DCB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5.</w:t>
            </w:r>
          </w:p>
        </w:tc>
        <w:tc>
          <w:tcPr>
            <w:tcW w:w="2054" w:type="dxa"/>
          </w:tcPr>
          <w:p w14:paraId="1AF20D20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14:paraId="52EE3926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uprawnienia nr: …………………………………</w:t>
            </w:r>
          </w:p>
          <w:p w14:paraId="18134D4F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wykształcenie: …………………………………</w:t>
            </w:r>
          </w:p>
          <w:p w14:paraId="378995C2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- doświadczenie (ilość lat i zakres praktyki zawodowej):</w:t>
            </w:r>
          </w:p>
          <w:p w14:paraId="344306F3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14:paraId="0A6E5918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465CA5C4" w14:textId="77777777" w:rsidR="00344542" w:rsidRPr="00746C68" w:rsidRDefault="00344542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</w:tbl>
    <w:p w14:paraId="7CA64275" w14:textId="77777777" w:rsidR="00D6153D" w:rsidRPr="00746C68" w:rsidRDefault="00D6153D" w:rsidP="00344542">
      <w:pPr>
        <w:tabs>
          <w:tab w:val="left" w:pos="-142"/>
        </w:tabs>
        <w:jc w:val="both"/>
        <w:rPr>
          <w:sz w:val="22"/>
          <w:szCs w:val="22"/>
        </w:rPr>
      </w:pPr>
    </w:p>
    <w:p w14:paraId="11508E19" w14:textId="77777777" w:rsidR="00344542" w:rsidRPr="00746C68" w:rsidRDefault="00D6153D" w:rsidP="00344542">
      <w:pPr>
        <w:tabs>
          <w:tab w:val="left" w:pos="-142"/>
        </w:tabs>
        <w:jc w:val="both"/>
        <w:rPr>
          <w:b/>
          <w:sz w:val="22"/>
        </w:rPr>
      </w:pPr>
      <w:r w:rsidRPr="00746C68">
        <w:rPr>
          <w:sz w:val="22"/>
          <w:szCs w:val="22"/>
        </w:rPr>
        <w:t>Oświadczam, że osoby, które będą uczestniczyć w wykonywaniu zamówienia, posiadają wymagane uprawnienia, jeżeli ustawy nakładają obowiązek posiadania takich uprawnień</w:t>
      </w:r>
    </w:p>
    <w:p w14:paraId="5A6817D8" w14:textId="77777777" w:rsidR="00D6153D" w:rsidRPr="00746C68" w:rsidRDefault="00D6153D" w:rsidP="00344542">
      <w:pPr>
        <w:tabs>
          <w:tab w:val="left" w:pos="-142"/>
        </w:tabs>
        <w:jc w:val="both"/>
        <w:rPr>
          <w:sz w:val="22"/>
        </w:rPr>
      </w:pPr>
    </w:p>
    <w:p w14:paraId="66678D3D" w14:textId="77777777" w:rsidR="00344542" w:rsidRPr="00746C68" w:rsidRDefault="00344542" w:rsidP="00344542">
      <w:pPr>
        <w:tabs>
          <w:tab w:val="left" w:pos="-142"/>
        </w:tabs>
        <w:jc w:val="both"/>
        <w:rPr>
          <w:sz w:val="18"/>
          <w:szCs w:val="18"/>
        </w:rPr>
      </w:pPr>
      <w:r w:rsidRPr="00746C68">
        <w:rPr>
          <w:sz w:val="18"/>
          <w:szCs w:val="18"/>
        </w:rPr>
        <w:t>Miejscowość .................................................. dnia .......................................  roku</w:t>
      </w:r>
    </w:p>
    <w:p w14:paraId="2DA239D9" w14:textId="77777777" w:rsidR="00344542" w:rsidRPr="00746C68" w:rsidRDefault="00344542" w:rsidP="00344542">
      <w:pPr>
        <w:tabs>
          <w:tab w:val="left" w:pos="-142"/>
        </w:tabs>
        <w:jc w:val="both"/>
        <w:rPr>
          <w:sz w:val="22"/>
        </w:rPr>
      </w:pPr>
    </w:p>
    <w:p w14:paraId="439207C2" w14:textId="77777777" w:rsidR="00344542" w:rsidRPr="00746C68" w:rsidRDefault="00344542" w:rsidP="00344542">
      <w:pPr>
        <w:tabs>
          <w:tab w:val="left" w:pos="-142"/>
        </w:tabs>
        <w:jc w:val="both"/>
        <w:rPr>
          <w:sz w:val="22"/>
          <w:szCs w:val="20"/>
        </w:rPr>
      </w:pPr>
    </w:p>
    <w:p w14:paraId="544073B8" w14:textId="77777777" w:rsidR="00344542" w:rsidRPr="00746C68" w:rsidRDefault="00344542" w:rsidP="00344542">
      <w:pPr>
        <w:tabs>
          <w:tab w:val="left" w:pos="-142"/>
        </w:tabs>
        <w:jc w:val="both"/>
        <w:rPr>
          <w:sz w:val="22"/>
          <w:szCs w:val="20"/>
        </w:rPr>
      </w:pPr>
    </w:p>
    <w:p w14:paraId="47A4364E" w14:textId="77777777" w:rsidR="00344542" w:rsidRPr="00746C68" w:rsidRDefault="00344542" w:rsidP="00344542">
      <w:pPr>
        <w:tabs>
          <w:tab w:val="left" w:pos="-142"/>
        </w:tabs>
        <w:jc w:val="right"/>
        <w:rPr>
          <w:sz w:val="22"/>
          <w:szCs w:val="20"/>
        </w:rPr>
      </w:pPr>
      <w:r w:rsidRPr="00746C68">
        <w:rPr>
          <w:sz w:val="22"/>
        </w:rPr>
        <w:t>........................................................................</w:t>
      </w:r>
    </w:p>
    <w:p w14:paraId="01C42DB9" w14:textId="5CE73BCD" w:rsidR="00344542" w:rsidRPr="00746C68" w:rsidRDefault="00344542" w:rsidP="00344542">
      <w:pPr>
        <w:tabs>
          <w:tab w:val="left" w:pos="-142"/>
        </w:tabs>
        <w:ind w:left="4248" w:firstLine="708"/>
        <w:rPr>
          <w:sz w:val="18"/>
          <w:szCs w:val="18"/>
        </w:rPr>
      </w:pPr>
      <w:r w:rsidRPr="00746C68">
        <w:rPr>
          <w:sz w:val="18"/>
          <w:szCs w:val="18"/>
        </w:rPr>
        <w:t xml:space="preserve">       </w:t>
      </w:r>
      <w:r w:rsidR="002740D8">
        <w:rPr>
          <w:sz w:val="18"/>
          <w:szCs w:val="18"/>
        </w:rPr>
        <w:t xml:space="preserve">                          </w:t>
      </w:r>
      <w:r w:rsidRPr="00746C68">
        <w:rPr>
          <w:sz w:val="18"/>
          <w:szCs w:val="18"/>
        </w:rPr>
        <w:t xml:space="preserve"> (pieczęć i podpis osoby uprawnionej do</w:t>
      </w:r>
    </w:p>
    <w:p w14:paraId="5E1ACE73" w14:textId="77777777" w:rsidR="00344542" w:rsidRPr="00746C68" w:rsidRDefault="00344542" w:rsidP="00344542">
      <w:pPr>
        <w:tabs>
          <w:tab w:val="left" w:pos="-142"/>
        </w:tabs>
        <w:ind w:left="3540"/>
        <w:jc w:val="right"/>
        <w:rPr>
          <w:sz w:val="18"/>
          <w:szCs w:val="18"/>
        </w:rPr>
      </w:pPr>
      <w:r w:rsidRPr="00746C68">
        <w:rPr>
          <w:sz w:val="18"/>
          <w:szCs w:val="18"/>
        </w:rPr>
        <w:t>składania oświadczeń woli w imieniu wykonawcy)</w:t>
      </w:r>
    </w:p>
    <w:p w14:paraId="456EED1E" w14:textId="77777777" w:rsidR="00344542" w:rsidRPr="00746C68" w:rsidRDefault="00344542" w:rsidP="00344542">
      <w:pPr>
        <w:tabs>
          <w:tab w:val="left" w:pos="-142"/>
        </w:tabs>
        <w:ind w:left="3540"/>
        <w:jc w:val="right"/>
        <w:rPr>
          <w:sz w:val="18"/>
          <w:szCs w:val="18"/>
        </w:rPr>
      </w:pPr>
    </w:p>
    <w:p w14:paraId="4B8B727D" w14:textId="77777777" w:rsidR="006639ED" w:rsidRPr="00746C68" w:rsidRDefault="006639ED" w:rsidP="00D77C8D">
      <w:pPr>
        <w:tabs>
          <w:tab w:val="left" w:pos="-142"/>
        </w:tabs>
        <w:rPr>
          <w:sz w:val="18"/>
          <w:szCs w:val="18"/>
        </w:rPr>
      </w:pPr>
    </w:p>
    <w:p w14:paraId="3FB3F00A" w14:textId="5BFFFB8F" w:rsidR="00344542" w:rsidRPr="00746C68" w:rsidRDefault="00344542" w:rsidP="004F4E2D">
      <w:pPr>
        <w:tabs>
          <w:tab w:val="left" w:pos="708"/>
        </w:tabs>
        <w:rPr>
          <w:sz w:val="22"/>
        </w:rPr>
      </w:pPr>
      <w:r w:rsidRPr="00746C68">
        <w:t>SPW.272</w:t>
      </w:r>
      <w:r w:rsidR="0077145F">
        <w:t>.36.2016</w:t>
      </w:r>
      <w:r w:rsidRPr="00746C68">
        <w:t xml:space="preserve"> </w:t>
      </w:r>
      <w:r w:rsidRPr="00746C68">
        <w:tab/>
      </w:r>
      <w:r w:rsidRPr="00746C68">
        <w:tab/>
      </w:r>
      <w:r w:rsidRPr="00746C68">
        <w:tab/>
      </w:r>
      <w:r w:rsidRPr="00746C68">
        <w:tab/>
      </w:r>
      <w:r w:rsidRPr="00746C68">
        <w:tab/>
      </w:r>
      <w:r w:rsidRPr="00746C68">
        <w:tab/>
      </w:r>
      <w:r w:rsidR="004F4E2D" w:rsidRPr="00746C68">
        <w:t xml:space="preserve">                   </w:t>
      </w:r>
      <w:r w:rsidRPr="00746C68">
        <w:rPr>
          <w:sz w:val="22"/>
        </w:rPr>
        <w:t>Zał</w:t>
      </w:r>
      <w:r w:rsidR="00914A9E" w:rsidRPr="00746C68">
        <w:rPr>
          <w:sz w:val="22"/>
        </w:rPr>
        <w:t>ącznik nr 7</w:t>
      </w:r>
    </w:p>
    <w:p w14:paraId="750C862C" w14:textId="77777777" w:rsidR="00344542" w:rsidRPr="00746C68" w:rsidRDefault="00344542" w:rsidP="00344542">
      <w:pPr>
        <w:tabs>
          <w:tab w:val="left" w:pos="708"/>
        </w:tabs>
        <w:rPr>
          <w:sz w:val="22"/>
        </w:rPr>
      </w:pPr>
    </w:p>
    <w:p w14:paraId="7C843E51" w14:textId="77777777" w:rsidR="00344542" w:rsidRPr="00746C68" w:rsidRDefault="00344542" w:rsidP="00344542">
      <w:pPr>
        <w:tabs>
          <w:tab w:val="left" w:pos="708"/>
        </w:tabs>
        <w:rPr>
          <w:sz w:val="22"/>
        </w:rPr>
      </w:pPr>
    </w:p>
    <w:p w14:paraId="78579ED6" w14:textId="77777777" w:rsidR="00344542" w:rsidRPr="00746C68" w:rsidRDefault="00EA4945" w:rsidP="00344542">
      <w:pPr>
        <w:tabs>
          <w:tab w:val="left" w:pos="708"/>
        </w:tabs>
        <w:jc w:val="center"/>
        <w:rPr>
          <w:b/>
          <w:sz w:val="22"/>
        </w:rPr>
      </w:pPr>
      <w:r w:rsidRPr="00746C68">
        <w:rPr>
          <w:b/>
          <w:sz w:val="22"/>
        </w:rPr>
        <w:t xml:space="preserve">WYKAZ </w:t>
      </w:r>
      <w:r w:rsidR="00743337" w:rsidRPr="00746C68">
        <w:rPr>
          <w:b/>
          <w:sz w:val="22"/>
        </w:rPr>
        <w:t>PRAC GEODEZYJNYCH</w:t>
      </w:r>
      <w:r w:rsidR="00344542" w:rsidRPr="00746C68">
        <w:rPr>
          <w:b/>
          <w:sz w:val="22"/>
        </w:rPr>
        <w:t xml:space="preserve"> </w:t>
      </w:r>
      <w:r w:rsidR="00187D39" w:rsidRPr="00746C68">
        <w:rPr>
          <w:b/>
          <w:sz w:val="22"/>
        </w:rPr>
        <w:t>WRAZ Z ZAŁĄCZENIEM DOWOD</w:t>
      </w:r>
      <w:r w:rsidR="009C2EC3" w:rsidRPr="00746C68">
        <w:rPr>
          <w:b/>
          <w:sz w:val="22"/>
        </w:rPr>
        <w:t>Ó</w:t>
      </w:r>
      <w:r w:rsidR="00187D39" w:rsidRPr="00746C68">
        <w:rPr>
          <w:b/>
          <w:sz w:val="22"/>
        </w:rPr>
        <w:t>W</w:t>
      </w:r>
      <w:r w:rsidR="00344542" w:rsidRPr="00746C68">
        <w:rPr>
          <w:b/>
          <w:sz w:val="22"/>
        </w:rPr>
        <w:t xml:space="preserve">, OKRESLAJĄCYCH, CZY </w:t>
      </w:r>
      <w:r w:rsidR="00743337" w:rsidRPr="00746C68">
        <w:rPr>
          <w:b/>
          <w:sz w:val="22"/>
        </w:rPr>
        <w:t>PRACE</w:t>
      </w:r>
      <w:r w:rsidR="00344542" w:rsidRPr="00746C68">
        <w:rPr>
          <w:b/>
          <w:sz w:val="22"/>
        </w:rPr>
        <w:t xml:space="preserve"> TE ZOSTAŁY WYKONANE W SPOSÓB NALEŻYTY ORAZ WSKAZUJĄCYCH, CZY WYKONANE ZOSTAŁY ZGODNIE Z ZASADAMI SZTUKI </w:t>
      </w:r>
      <w:r w:rsidR="00743337" w:rsidRPr="00746C68">
        <w:rPr>
          <w:b/>
          <w:sz w:val="22"/>
        </w:rPr>
        <w:t>GEODEZYJNEJ</w:t>
      </w:r>
      <w:r w:rsidR="00344542" w:rsidRPr="00746C68">
        <w:rPr>
          <w:b/>
          <w:sz w:val="22"/>
        </w:rPr>
        <w:t xml:space="preserve"> I PRAWIDŁOWO UKOŃCZONE</w:t>
      </w:r>
    </w:p>
    <w:p w14:paraId="547569DB" w14:textId="77777777" w:rsidR="00344542" w:rsidRPr="00746C68" w:rsidRDefault="00344542" w:rsidP="00D77C8D">
      <w:pPr>
        <w:tabs>
          <w:tab w:val="left" w:pos="-142"/>
        </w:tabs>
        <w:rPr>
          <w:sz w:val="18"/>
          <w:szCs w:val="18"/>
        </w:rPr>
      </w:pPr>
    </w:p>
    <w:p w14:paraId="376AE8FA" w14:textId="77777777" w:rsidR="00344542" w:rsidRPr="00746C68" w:rsidRDefault="00344542" w:rsidP="00D77C8D">
      <w:pPr>
        <w:tabs>
          <w:tab w:val="left" w:pos="-142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586"/>
        <w:gridCol w:w="3402"/>
        <w:gridCol w:w="1134"/>
        <w:gridCol w:w="1107"/>
        <w:gridCol w:w="1297"/>
      </w:tblGrid>
      <w:tr w:rsidR="00746C68" w:rsidRPr="00746C68" w14:paraId="11184E8E" w14:textId="77777777" w:rsidTr="00336D7C">
        <w:tc>
          <w:tcPr>
            <w:tcW w:w="536" w:type="dxa"/>
            <w:vMerge w:val="restart"/>
            <w:vAlign w:val="center"/>
          </w:tcPr>
          <w:p w14:paraId="1B78804F" w14:textId="77777777" w:rsidR="009C2EC3" w:rsidRPr="00746C68" w:rsidRDefault="009C2EC3" w:rsidP="009C2EC3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86" w:type="dxa"/>
            <w:vMerge w:val="restart"/>
            <w:vAlign w:val="center"/>
          </w:tcPr>
          <w:p w14:paraId="78DF2718" w14:textId="77777777" w:rsidR="009C2EC3" w:rsidRPr="00746C68" w:rsidRDefault="009C2EC3" w:rsidP="009C2EC3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3402" w:type="dxa"/>
            <w:vMerge w:val="restart"/>
            <w:vAlign w:val="center"/>
          </w:tcPr>
          <w:p w14:paraId="23EBC01A" w14:textId="77777777" w:rsidR="009C2EC3" w:rsidRPr="00746C68" w:rsidRDefault="009C2EC3" w:rsidP="009C2EC3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Zakres prac</w:t>
            </w:r>
          </w:p>
          <w:p w14:paraId="26356D01" w14:textId="77777777" w:rsidR="009C2EC3" w:rsidRPr="00746C68" w:rsidRDefault="009C2EC3" w:rsidP="009C2EC3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(krótki opis)</w:t>
            </w:r>
          </w:p>
        </w:tc>
        <w:tc>
          <w:tcPr>
            <w:tcW w:w="1134" w:type="dxa"/>
            <w:vMerge w:val="restart"/>
            <w:vAlign w:val="center"/>
          </w:tcPr>
          <w:p w14:paraId="6AA384BF" w14:textId="77777777" w:rsidR="009C2EC3" w:rsidRPr="00746C68" w:rsidRDefault="009C2EC3" w:rsidP="009C2EC3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Zlecający</w:t>
            </w:r>
          </w:p>
        </w:tc>
        <w:tc>
          <w:tcPr>
            <w:tcW w:w="2404" w:type="dxa"/>
            <w:gridSpan w:val="2"/>
            <w:vAlign w:val="center"/>
          </w:tcPr>
          <w:p w14:paraId="1E2874DF" w14:textId="77777777" w:rsidR="009C2EC3" w:rsidRPr="00746C68" w:rsidRDefault="009C2EC3" w:rsidP="009C2EC3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Termin realizacji</w:t>
            </w:r>
          </w:p>
        </w:tc>
      </w:tr>
      <w:tr w:rsidR="00746C68" w:rsidRPr="00746C68" w14:paraId="430FA404" w14:textId="77777777" w:rsidTr="00336D7C">
        <w:trPr>
          <w:trHeight w:val="434"/>
        </w:trPr>
        <w:tc>
          <w:tcPr>
            <w:tcW w:w="536" w:type="dxa"/>
            <w:vMerge/>
            <w:vAlign w:val="center"/>
          </w:tcPr>
          <w:p w14:paraId="6C8A5242" w14:textId="77777777" w:rsidR="009C2EC3" w:rsidRPr="00746C68" w:rsidRDefault="009C2EC3" w:rsidP="009C2EC3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14:paraId="1182A26B" w14:textId="77777777" w:rsidR="009C2EC3" w:rsidRPr="00746C68" w:rsidRDefault="009C2EC3" w:rsidP="009C2EC3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B9DA0D6" w14:textId="77777777" w:rsidR="009C2EC3" w:rsidRPr="00746C68" w:rsidRDefault="009C2EC3" w:rsidP="009C2EC3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93013E6" w14:textId="77777777" w:rsidR="009C2EC3" w:rsidRPr="00746C68" w:rsidRDefault="009C2EC3" w:rsidP="009C2EC3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4783672" w14:textId="77777777" w:rsidR="009C2EC3" w:rsidRPr="00746C68" w:rsidRDefault="009C2EC3" w:rsidP="009C2EC3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297" w:type="dxa"/>
            <w:vAlign w:val="center"/>
          </w:tcPr>
          <w:p w14:paraId="22CD8FBA" w14:textId="77777777" w:rsidR="009C2EC3" w:rsidRPr="00746C68" w:rsidRDefault="009C2EC3" w:rsidP="009C2EC3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Zakończenie</w:t>
            </w:r>
          </w:p>
        </w:tc>
      </w:tr>
      <w:tr w:rsidR="00746C68" w:rsidRPr="00746C68" w14:paraId="29DE3E12" w14:textId="77777777" w:rsidTr="00336D7C">
        <w:tc>
          <w:tcPr>
            <w:tcW w:w="536" w:type="dxa"/>
          </w:tcPr>
          <w:p w14:paraId="4A14184D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1.</w:t>
            </w:r>
          </w:p>
        </w:tc>
        <w:tc>
          <w:tcPr>
            <w:tcW w:w="1586" w:type="dxa"/>
          </w:tcPr>
          <w:p w14:paraId="7FF51C8F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79558AF0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61C01617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11C68C4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EBFD12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4D587B86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14:paraId="5687914E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390E7963" w14:textId="77777777" w:rsidTr="00336D7C">
        <w:trPr>
          <w:trHeight w:val="648"/>
        </w:trPr>
        <w:tc>
          <w:tcPr>
            <w:tcW w:w="536" w:type="dxa"/>
          </w:tcPr>
          <w:p w14:paraId="4DFFFF1F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2.</w:t>
            </w:r>
          </w:p>
          <w:p w14:paraId="70EB2625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08234A23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4CDFDB62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2F0210F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3109DA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2153BC06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14:paraId="24610521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139FAA10" w14:textId="77777777" w:rsidTr="00336D7C">
        <w:tc>
          <w:tcPr>
            <w:tcW w:w="536" w:type="dxa"/>
          </w:tcPr>
          <w:p w14:paraId="7B539FDB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3.</w:t>
            </w:r>
          </w:p>
          <w:p w14:paraId="52288D0B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78B7BBD4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14:paraId="3BADB63E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23536AD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7F4FA2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151EC9F4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14:paraId="59364FC9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633ACBAA" w14:textId="77777777" w:rsidTr="00336D7C">
        <w:trPr>
          <w:trHeight w:val="765"/>
        </w:trPr>
        <w:tc>
          <w:tcPr>
            <w:tcW w:w="536" w:type="dxa"/>
          </w:tcPr>
          <w:p w14:paraId="6F4BEBB2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4.</w:t>
            </w:r>
          </w:p>
        </w:tc>
        <w:tc>
          <w:tcPr>
            <w:tcW w:w="1586" w:type="dxa"/>
          </w:tcPr>
          <w:p w14:paraId="4E9DFB3B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DBBF21C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43D052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1A9BC3D1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14:paraId="64B3DD39" w14:textId="77777777" w:rsidR="009C2EC3" w:rsidRPr="00746C68" w:rsidRDefault="009C2EC3" w:rsidP="005414B8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22C7CEF7" w14:textId="77777777" w:rsidTr="00336D7C">
        <w:trPr>
          <w:trHeight w:val="7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18A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5.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3D7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6621F0D8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3F21847B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FC0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CCA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962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2EF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115B55CE" w14:textId="77777777" w:rsidTr="00336D7C">
        <w:trPr>
          <w:trHeight w:val="6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22F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6.</w:t>
            </w:r>
          </w:p>
          <w:p w14:paraId="6469D7B6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4B855DDF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E69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948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8DF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0DD2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00A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368AC21A" w14:textId="77777777" w:rsidTr="00336D7C">
        <w:trPr>
          <w:trHeight w:val="7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EF6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DD3C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2907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068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79C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D7E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59F417CD" w14:textId="77777777" w:rsidTr="00336D7C">
        <w:trPr>
          <w:trHeight w:val="6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582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8.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955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90E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C92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8C0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042D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5A0FD8B5" w14:textId="77777777" w:rsidTr="00336D7C">
        <w:trPr>
          <w:trHeight w:val="7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B11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9.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B9D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0C3B87F8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62DBF827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FD0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AC4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00A0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8A5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9C2EC3" w:rsidRPr="00746C68" w14:paraId="546369D3" w14:textId="77777777" w:rsidTr="00336D7C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7EA2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10.</w:t>
            </w:r>
          </w:p>
          <w:p w14:paraId="7A7BCF62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7ACFEE31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15F1B6EE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5F1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8235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534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D6CF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40C" w14:textId="77777777" w:rsidR="009C2EC3" w:rsidRPr="00746C68" w:rsidRDefault="009C2EC3" w:rsidP="00F512D2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</w:tbl>
    <w:p w14:paraId="04DF98DA" w14:textId="77777777" w:rsidR="00344542" w:rsidRPr="00746C68" w:rsidRDefault="00344542" w:rsidP="00D77C8D">
      <w:pPr>
        <w:tabs>
          <w:tab w:val="left" w:pos="-142"/>
        </w:tabs>
        <w:rPr>
          <w:sz w:val="18"/>
          <w:szCs w:val="18"/>
        </w:rPr>
      </w:pPr>
    </w:p>
    <w:p w14:paraId="10F78477" w14:textId="77777777" w:rsidR="00344542" w:rsidRPr="00746C68" w:rsidRDefault="00344542" w:rsidP="00D77C8D">
      <w:pPr>
        <w:tabs>
          <w:tab w:val="left" w:pos="-142"/>
        </w:tabs>
        <w:rPr>
          <w:sz w:val="18"/>
          <w:szCs w:val="18"/>
        </w:rPr>
      </w:pPr>
    </w:p>
    <w:p w14:paraId="02A19596" w14:textId="77777777" w:rsidR="00344542" w:rsidRPr="00746C68" w:rsidRDefault="00344542" w:rsidP="00D77C8D">
      <w:pPr>
        <w:tabs>
          <w:tab w:val="left" w:pos="-142"/>
        </w:tabs>
        <w:rPr>
          <w:sz w:val="18"/>
          <w:szCs w:val="18"/>
        </w:rPr>
      </w:pPr>
    </w:p>
    <w:p w14:paraId="0BF4527E" w14:textId="77777777" w:rsidR="00344542" w:rsidRPr="00746C68" w:rsidRDefault="00344542" w:rsidP="00344542">
      <w:pPr>
        <w:tabs>
          <w:tab w:val="left" w:pos="-142"/>
        </w:tabs>
        <w:jc w:val="both"/>
        <w:rPr>
          <w:sz w:val="22"/>
        </w:rPr>
      </w:pPr>
      <w:r w:rsidRPr="00746C68">
        <w:rPr>
          <w:sz w:val="22"/>
        </w:rPr>
        <w:t>Miejscowość .................................................. dnia .......................................  roku</w:t>
      </w:r>
    </w:p>
    <w:p w14:paraId="370D6BB1" w14:textId="77777777" w:rsidR="00344542" w:rsidRPr="00746C68" w:rsidRDefault="00344542" w:rsidP="00344542">
      <w:pPr>
        <w:tabs>
          <w:tab w:val="left" w:pos="-142"/>
        </w:tabs>
        <w:jc w:val="both"/>
        <w:rPr>
          <w:sz w:val="22"/>
        </w:rPr>
      </w:pPr>
    </w:p>
    <w:p w14:paraId="18E92D73" w14:textId="77777777" w:rsidR="00344542" w:rsidRPr="00746C68" w:rsidRDefault="00344542" w:rsidP="00344542">
      <w:pPr>
        <w:tabs>
          <w:tab w:val="left" w:pos="-142"/>
        </w:tabs>
        <w:jc w:val="both"/>
        <w:rPr>
          <w:sz w:val="22"/>
          <w:szCs w:val="20"/>
        </w:rPr>
      </w:pPr>
    </w:p>
    <w:p w14:paraId="44815C42" w14:textId="77777777" w:rsidR="00344542" w:rsidRPr="00746C68" w:rsidRDefault="00344542" w:rsidP="00344542">
      <w:pPr>
        <w:tabs>
          <w:tab w:val="left" w:pos="-142"/>
        </w:tabs>
        <w:jc w:val="both"/>
        <w:rPr>
          <w:sz w:val="22"/>
          <w:szCs w:val="20"/>
        </w:rPr>
      </w:pPr>
    </w:p>
    <w:p w14:paraId="31BD34C2" w14:textId="77777777" w:rsidR="00344542" w:rsidRPr="00746C68" w:rsidRDefault="00344542" w:rsidP="00344542">
      <w:pPr>
        <w:tabs>
          <w:tab w:val="left" w:pos="-142"/>
        </w:tabs>
        <w:jc w:val="both"/>
        <w:rPr>
          <w:sz w:val="22"/>
          <w:szCs w:val="20"/>
        </w:rPr>
      </w:pPr>
    </w:p>
    <w:p w14:paraId="429DB5B7" w14:textId="77777777" w:rsidR="00344542" w:rsidRPr="00746C68" w:rsidRDefault="00344542" w:rsidP="00344542">
      <w:pPr>
        <w:tabs>
          <w:tab w:val="left" w:pos="-142"/>
        </w:tabs>
        <w:jc w:val="both"/>
        <w:rPr>
          <w:sz w:val="22"/>
          <w:szCs w:val="20"/>
        </w:rPr>
      </w:pPr>
    </w:p>
    <w:p w14:paraId="37511302" w14:textId="77777777" w:rsidR="00344542" w:rsidRPr="00746C68" w:rsidRDefault="00344542" w:rsidP="00344542">
      <w:pPr>
        <w:tabs>
          <w:tab w:val="left" w:pos="-142"/>
        </w:tabs>
        <w:jc w:val="right"/>
        <w:rPr>
          <w:sz w:val="22"/>
          <w:szCs w:val="20"/>
        </w:rPr>
      </w:pPr>
      <w:r w:rsidRPr="00746C68">
        <w:rPr>
          <w:sz w:val="22"/>
        </w:rPr>
        <w:t>........................................................................</w:t>
      </w:r>
    </w:p>
    <w:p w14:paraId="3C531249" w14:textId="23FA85AE" w:rsidR="00344542" w:rsidRPr="00746C68" w:rsidRDefault="00344542" w:rsidP="00344542">
      <w:pPr>
        <w:tabs>
          <w:tab w:val="left" w:pos="-142"/>
        </w:tabs>
        <w:ind w:left="4248" w:firstLine="708"/>
        <w:rPr>
          <w:sz w:val="18"/>
          <w:szCs w:val="18"/>
        </w:rPr>
      </w:pPr>
      <w:r w:rsidRPr="00746C68">
        <w:rPr>
          <w:sz w:val="18"/>
          <w:szCs w:val="18"/>
        </w:rPr>
        <w:t xml:space="preserve">     </w:t>
      </w:r>
      <w:r w:rsidR="002740D8">
        <w:rPr>
          <w:sz w:val="18"/>
          <w:szCs w:val="18"/>
        </w:rPr>
        <w:t xml:space="preserve">                        </w:t>
      </w:r>
      <w:r w:rsidRPr="00746C68">
        <w:rPr>
          <w:sz w:val="18"/>
          <w:szCs w:val="18"/>
        </w:rPr>
        <w:t xml:space="preserve">   (pieczęć i podpis osoby uprawnionej do</w:t>
      </w:r>
    </w:p>
    <w:p w14:paraId="59F15D33" w14:textId="77777777" w:rsidR="00344542" w:rsidRPr="00746C68" w:rsidRDefault="00344542" w:rsidP="00344542">
      <w:pPr>
        <w:tabs>
          <w:tab w:val="left" w:pos="-142"/>
        </w:tabs>
        <w:ind w:left="3540"/>
        <w:jc w:val="right"/>
        <w:rPr>
          <w:sz w:val="18"/>
          <w:szCs w:val="18"/>
        </w:rPr>
      </w:pPr>
      <w:r w:rsidRPr="00746C68">
        <w:rPr>
          <w:sz w:val="18"/>
          <w:szCs w:val="18"/>
        </w:rPr>
        <w:t>składania oświadczeń woli w imieniu wykonawcy)</w:t>
      </w:r>
    </w:p>
    <w:p w14:paraId="1B914FD6" w14:textId="77777777" w:rsidR="00344542" w:rsidRPr="00746C68" w:rsidRDefault="00344542" w:rsidP="00344542">
      <w:pPr>
        <w:tabs>
          <w:tab w:val="left" w:pos="-142"/>
        </w:tabs>
        <w:ind w:left="3540"/>
        <w:jc w:val="right"/>
        <w:rPr>
          <w:sz w:val="18"/>
          <w:szCs w:val="18"/>
        </w:rPr>
      </w:pPr>
    </w:p>
    <w:p w14:paraId="30B08435" w14:textId="77777777" w:rsidR="00FE2093" w:rsidRPr="00746C68" w:rsidRDefault="00FE2093" w:rsidP="00FE2093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14:paraId="7ECCB952" w14:textId="77777777" w:rsidR="009C2EC3" w:rsidRPr="00746C68" w:rsidRDefault="009C2EC3" w:rsidP="00FE2093">
      <w:pPr>
        <w:tabs>
          <w:tab w:val="left" w:pos="708"/>
        </w:tabs>
      </w:pPr>
    </w:p>
    <w:p w14:paraId="0EEE775A" w14:textId="77777777" w:rsidR="00FE2093" w:rsidRPr="00746C68" w:rsidRDefault="00FE2093" w:rsidP="00FE2093">
      <w:pPr>
        <w:tabs>
          <w:tab w:val="left" w:pos="708"/>
        </w:tabs>
        <w:rPr>
          <w:sz w:val="22"/>
          <w:szCs w:val="22"/>
        </w:rPr>
      </w:pPr>
      <w:r w:rsidRPr="00746C68">
        <w:t xml:space="preserve">SPW.272…………….. </w:t>
      </w:r>
      <w:r w:rsidRPr="00746C68">
        <w:tab/>
      </w:r>
      <w:r w:rsidRPr="00746C68">
        <w:tab/>
      </w:r>
      <w:r w:rsidRPr="00746C68">
        <w:tab/>
      </w:r>
      <w:r w:rsidRPr="00746C68">
        <w:tab/>
      </w:r>
      <w:r w:rsidRPr="00746C68">
        <w:rPr>
          <w:sz w:val="22"/>
          <w:szCs w:val="22"/>
        </w:rPr>
        <w:tab/>
      </w:r>
      <w:r w:rsidRPr="00746C68">
        <w:rPr>
          <w:sz w:val="22"/>
          <w:szCs w:val="22"/>
        </w:rPr>
        <w:tab/>
      </w:r>
      <w:r w:rsidR="004F4E2D" w:rsidRPr="00746C68">
        <w:rPr>
          <w:sz w:val="22"/>
          <w:szCs w:val="22"/>
        </w:rPr>
        <w:t xml:space="preserve">                   </w:t>
      </w:r>
      <w:r w:rsidR="00914A9E" w:rsidRPr="00746C68">
        <w:rPr>
          <w:sz w:val="22"/>
          <w:szCs w:val="22"/>
        </w:rPr>
        <w:t>Załącznik nr 8</w:t>
      </w:r>
    </w:p>
    <w:p w14:paraId="6D657536" w14:textId="77777777" w:rsidR="00FE2093" w:rsidRPr="00746C68" w:rsidRDefault="00FE2093" w:rsidP="00FE2093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2"/>
          <w:szCs w:val="22"/>
        </w:rPr>
      </w:pPr>
    </w:p>
    <w:p w14:paraId="684E7753" w14:textId="77777777" w:rsidR="00FE2093" w:rsidRPr="00746C68" w:rsidRDefault="00FE2093" w:rsidP="00FE2093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2"/>
          <w:szCs w:val="22"/>
        </w:rPr>
      </w:pPr>
      <w:r w:rsidRPr="00746C68">
        <w:rPr>
          <w:rFonts w:ascii="Times New Roman" w:eastAsia="MS Mincho" w:hAnsi="Times New Roman"/>
          <w:b/>
          <w:bCs/>
          <w:sz w:val="22"/>
          <w:szCs w:val="22"/>
        </w:rPr>
        <w:t>OŚWIADCZENIE</w:t>
      </w:r>
    </w:p>
    <w:p w14:paraId="25449BC6" w14:textId="77777777" w:rsidR="00FE2093" w:rsidRPr="00746C68" w:rsidRDefault="00FE2093" w:rsidP="00FE2093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2"/>
          <w:szCs w:val="22"/>
        </w:rPr>
      </w:pPr>
      <w:r w:rsidRPr="00746C68">
        <w:rPr>
          <w:rFonts w:ascii="Times New Roman" w:eastAsia="MS Mincho" w:hAnsi="Times New Roman"/>
          <w:b/>
          <w:bCs/>
          <w:sz w:val="22"/>
          <w:szCs w:val="22"/>
        </w:rPr>
        <w:t>o przynależności Wykonawcy do grupy kapitałowej</w:t>
      </w:r>
    </w:p>
    <w:p w14:paraId="5418AEA1" w14:textId="77777777" w:rsidR="00FE2093" w:rsidRPr="00746C68" w:rsidRDefault="00FE2093" w:rsidP="00FE2093">
      <w:pPr>
        <w:pStyle w:val="Zwykytekst"/>
        <w:spacing w:line="360" w:lineRule="auto"/>
        <w:jc w:val="center"/>
        <w:rPr>
          <w:rFonts w:ascii="Times New Roman" w:eastAsia="MS Mincho" w:hAnsi="Times New Roman"/>
          <w:sz w:val="22"/>
          <w:szCs w:val="22"/>
        </w:rPr>
      </w:pPr>
    </w:p>
    <w:p w14:paraId="51F03D10" w14:textId="77777777" w:rsidR="00FE2093" w:rsidRPr="00746C68" w:rsidRDefault="00FE2093" w:rsidP="00FE2093">
      <w:pPr>
        <w:pStyle w:val="Zwykytekst"/>
        <w:jc w:val="center"/>
        <w:rPr>
          <w:rFonts w:ascii="Times New Roman" w:eastAsia="MS Mincho" w:hAnsi="Times New Roman"/>
          <w:sz w:val="22"/>
          <w:szCs w:val="22"/>
        </w:rPr>
      </w:pPr>
    </w:p>
    <w:p w14:paraId="08638235" w14:textId="77777777" w:rsidR="00FE2093" w:rsidRPr="00746C68" w:rsidRDefault="00FE2093" w:rsidP="00FE2093">
      <w:pPr>
        <w:pStyle w:val="Zwykytekst"/>
        <w:jc w:val="center"/>
        <w:rPr>
          <w:rFonts w:ascii="Times New Roman" w:eastAsia="MS Mincho" w:hAnsi="Times New Roman"/>
          <w:sz w:val="22"/>
          <w:szCs w:val="22"/>
        </w:rPr>
      </w:pPr>
    </w:p>
    <w:p w14:paraId="6C86D43D" w14:textId="77777777" w:rsidR="00FE2093" w:rsidRPr="00746C68" w:rsidRDefault="00FE2093" w:rsidP="00FE2093">
      <w:pPr>
        <w:pStyle w:val="Zwykytekst"/>
        <w:jc w:val="center"/>
        <w:rPr>
          <w:rFonts w:ascii="Times New Roman" w:eastAsia="MS Mincho" w:hAnsi="Times New Roman"/>
          <w:sz w:val="22"/>
          <w:szCs w:val="22"/>
        </w:rPr>
      </w:pPr>
    </w:p>
    <w:p w14:paraId="0B890FB7" w14:textId="77777777" w:rsidR="00FE2093" w:rsidRPr="00746C68" w:rsidRDefault="00FE2093" w:rsidP="00FE2093">
      <w:pPr>
        <w:pStyle w:val="Zwykytekst"/>
        <w:jc w:val="center"/>
        <w:rPr>
          <w:rFonts w:ascii="Times New Roman" w:eastAsia="MS Mincho" w:hAnsi="Times New Roman"/>
          <w:sz w:val="22"/>
          <w:szCs w:val="22"/>
        </w:rPr>
      </w:pPr>
      <w:r w:rsidRPr="00746C68">
        <w:rPr>
          <w:rFonts w:ascii="Times New Roman" w:eastAsia="MS Mincho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42C9428" w14:textId="77777777" w:rsidR="00FE2093" w:rsidRPr="00746C68" w:rsidRDefault="00FE2093" w:rsidP="00FE2093">
      <w:pPr>
        <w:pStyle w:val="Zwykytekst"/>
        <w:jc w:val="center"/>
        <w:rPr>
          <w:rFonts w:ascii="Times New Roman" w:eastAsia="MS Mincho" w:hAnsi="Times New Roman"/>
          <w:sz w:val="22"/>
          <w:szCs w:val="22"/>
        </w:rPr>
      </w:pPr>
      <w:r w:rsidRPr="00746C68">
        <w:rPr>
          <w:rFonts w:ascii="Times New Roman" w:eastAsia="MS Mincho" w:hAnsi="Times New Roman"/>
          <w:sz w:val="22"/>
          <w:szCs w:val="22"/>
        </w:rPr>
        <w:t>(Nazwa i adres Wykonawcy)</w:t>
      </w:r>
    </w:p>
    <w:p w14:paraId="5D3C909B" w14:textId="77777777" w:rsidR="00FE2093" w:rsidRPr="00746C68" w:rsidRDefault="00FE2093" w:rsidP="00FE2093">
      <w:pPr>
        <w:pStyle w:val="Zwykytekst"/>
        <w:jc w:val="center"/>
        <w:rPr>
          <w:rFonts w:ascii="Times New Roman" w:eastAsia="MS Mincho" w:hAnsi="Times New Roman"/>
          <w:sz w:val="22"/>
          <w:szCs w:val="22"/>
        </w:rPr>
      </w:pPr>
    </w:p>
    <w:p w14:paraId="77846E7C" w14:textId="77777777" w:rsidR="00FE2093" w:rsidRPr="00746C68" w:rsidRDefault="00FE2093" w:rsidP="00FE2093">
      <w:pPr>
        <w:pStyle w:val="Zwykytekst"/>
        <w:jc w:val="center"/>
        <w:rPr>
          <w:rFonts w:ascii="Times New Roman" w:eastAsia="MS Mincho" w:hAnsi="Times New Roman"/>
          <w:sz w:val="22"/>
          <w:szCs w:val="22"/>
        </w:rPr>
      </w:pPr>
    </w:p>
    <w:p w14:paraId="2E8F85A2" w14:textId="77777777" w:rsidR="00FE2093" w:rsidRPr="00746C68" w:rsidRDefault="00FE2093" w:rsidP="00FE2093">
      <w:pPr>
        <w:pStyle w:val="Zwykytekst"/>
        <w:jc w:val="center"/>
        <w:rPr>
          <w:rFonts w:ascii="Times New Roman" w:eastAsia="MS Mincho" w:hAnsi="Times New Roman"/>
          <w:sz w:val="22"/>
          <w:szCs w:val="22"/>
        </w:rPr>
      </w:pPr>
    </w:p>
    <w:p w14:paraId="5306519F" w14:textId="77777777" w:rsidR="00FE2093" w:rsidRPr="00746C68" w:rsidRDefault="00FE2093" w:rsidP="00FE2093">
      <w:pPr>
        <w:pStyle w:val="Zwykytekst"/>
        <w:jc w:val="center"/>
        <w:rPr>
          <w:rFonts w:ascii="Times New Roman" w:eastAsia="MS Mincho" w:hAnsi="Times New Roman"/>
          <w:sz w:val="22"/>
          <w:szCs w:val="22"/>
        </w:rPr>
      </w:pPr>
      <w:r w:rsidRPr="00746C68">
        <w:rPr>
          <w:rFonts w:ascii="Times New Roman" w:eastAsia="MS Mincho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761C53" w14:textId="77777777" w:rsidR="00FE2093" w:rsidRPr="00746C68" w:rsidRDefault="00FE2093" w:rsidP="00FE2093">
      <w:pPr>
        <w:pStyle w:val="Zwykytekst"/>
        <w:jc w:val="center"/>
        <w:rPr>
          <w:rFonts w:ascii="Times New Roman" w:eastAsia="MS Mincho" w:hAnsi="Times New Roman"/>
          <w:sz w:val="22"/>
          <w:szCs w:val="22"/>
        </w:rPr>
      </w:pPr>
    </w:p>
    <w:p w14:paraId="322974A5" w14:textId="77777777" w:rsidR="00FE2093" w:rsidRPr="00746C68" w:rsidRDefault="00FE2093" w:rsidP="00FE2093">
      <w:pPr>
        <w:pStyle w:val="Zwykytekst"/>
        <w:jc w:val="center"/>
        <w:rPr>
          <w:rFonts w:ascii="Times New Roman" w:eastAsia="MS Mincho" w:hAnsi="Times New Roman"/>
          <w:sz w:val="22"/>
          <w:szCs w:val="22"/>
        </w:rPr>
      </w:pPr>
    </w:p>
    <w:p w14:paraId="7B6CA545" w14:textId="77777777" w:rsidR="00FE2093" w:rsidRPr="00746C68" w:rsidRDefault="00FE2093" w:rsidP="00FE2093">
      <w:pPr>
        <w:pStyle w:val="Zwykytekst"/>
        <w:spacing w:line="360" w:lineRule="auto"/>
        <w:jc w:val="both"/>
        <w:rPr>
          <w:rFonts w:ascii="Times New Roman" w:eastAsia="MS Mincho" w:hAnsi="Times New Roman"/>
          <w:sz w:val="22"/>
          <w:szCs w:val="22"/>
        </w:rPr>
      </w:pPr>
      <w:r w:rsidRPr="00746C68">
        <w:rPr>
          <w:rFonts w:ascii="Times New Roman" w:eastAsia="MS Mincho" w:hAnsi="Times New Roman"/>
          <w:sz w:val="22"/>
          <w:szCs w:val="22"/>
        </w:rPr>
        <w:t xml:space="preserve">składając ofertę </w:t>
      </w:r>
      <w:r w:rsidRPr="00746C68">
        <w:rPr>
          <w:rFonts w:ascii="Times New Roman" w:hAnsi="Times New Roman"/>
          <w:sz w:val="22"/>
          <w:szCs w:val="22"/>
        </w:rPr>
        <w:t>w trybie przetargu nieograniczonego na:</w:t>
      </w:r>
    </w:p>
    <w:p w14:paraId="120D4546" w14:textId="77777777" w:rsidR="00B83AEE" w:rsidRPr="00746C68" w:rsidRDefault="00B83AEE" w:rsidP="00B83AEE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746C68">
        <w:rPr>
          <w:rFonts w:ascii="Times New Roman" w:hAnsi="Times New Roman"/>
          <w:bCs/>
          <w:sz w:val="22"/>
          <w:szCs w:val="22"/>
        </w:rPr>
        <w:t>przetworzenie mapy zasadniczej hybrydowej do postaci numerycznej wekt</w:t>
      </w:r>
      <w:r w:rsidR="00542404" w:rsidRPr="00746C68">
        <w:rPr>
          <w:rFonts w:ascii="Times New Roman" w:hAnsi="Times New Roman"/>
          <w:bCs/>
          <w:sz w:val="22"/>
          <w:szCs w:val="22"/>
        </w:rPr>
        <w:t>orowej dla obszaru miasta Radzymin</w:t>
      </w:r>
    </w:p>
    <w:p w14:paraId="222755FD" w14:textId="77777777" w:rsidR="00FE2093" w:rsidRPr="00746C68" w:rsidRDefault="00FE2093" w:rsidP="00FE2093">
      <w:pPr>
        <w:pStyle w:val="Zwykytekst"/>
        <w:jc w:val="both"/>
        <w:rPr>
          <w:rFonts w:ascii="Times New Roman" w:eastAsia="MS Mincho" w:hAnsi="Times New Roman"/>
          <w:sz w:val="22"/>
          <w:szCs w:val="22"/>
        </w:rPr>
      </w:pPr>
    </w:p>
    <w:p w14:paraId="5A1A904B" w14:textId="77777777" w:rsidR="00FE2093" w:rsidRPr="00746C68" w:rsidRDefault="00FE2093" w:rsidP="00FE2093">
      <w:pPr>
        <w:pStyle w:val="Zwykytekst"/>
        <w:spacing w:line="360" w:lineRule="auto"/>
        <w:rPr>
          <w:rFonts w:ascii="Times New Roman" w:eastAsia="MS Mincho" w:hAnsi="Times New Roman"/>
          <w:sz w:val="22"/>
          <w:szCs w:val="22"/>
        </w:rPr>
      </w:pPr>
      <w:r w:rsidRPr="00746C68">
        <w:rPr>
          <w:rFonts w:ascii="Times New Roman" w:eastAsia="MS Mincho" w:hAnsi="Times New Roman"/>
          <w:sz w:val="22"/>
          <w:szCs w:val="22"/>
        </w:rPr>
        <w:t>oświadczam(y), że:</w:t>
      </w:r>
    </w:p>
    <w:p w14:paraId="481E6EBA" w14:textId="77777777" w:rsidR="00FE2093" w:rsidRPr="00746C68" w:rsidRDefault="00FE2093" w:rsidP="00E22FB4">
      <w:pPr>
        <w:pStyle w:val="Zwykytekst"/>
        <w:numPr>
          <w:ilvl w:val="0"/>
          <w:numId w:val="9"/>
        </w:numPr>
        <w:spacing w:line="360" w:lineRule="auto"/>
        <w:rPr>
          <w:rFonts w:ascii="Times New Roman" w:eastAsia="MS Mincho" w:hAnsi="Times New Roman"/>
          <w:sz w:val="22"/>
          <w:szCs w:val="22"/>
        </w:rPr>
      </w:pPr>
      <w:r w:rsidRPr="00746C68">
        <w:rPr>
          <w:rFonts w:ascii="Times New Roman" w:eastAsia="MS Mincho" w:hAnsi="Times New Roman"/>
          <w:sz w:val="22"/>
          <w:szCs w:val="22"/>
        </w:rPr>
        <w:t>Nie należymy do grupy kapitałowej</w:t>
      </w:r>
      <w:r w:rsidRPr="00746C68">
        <w:rPr>
          <w:rFonts w:ascii="Times New Roman" w:eastAsia="MS Mincho" w:hAnsi="Times New Roman"/>
          <w:b/>
          <w:bCs/>
          <w:sz w:val="22"/>
          <w:szCs w:val="22"/>
        </w:rPr>
        <w:t>*</w:t>
      </w:r>
    </w:p>
    <w:p w14:paraId="528ABB79" w14:textId="77777777" w:rsidR="00FE2093" w:rsidRPr="00746C68" w:rsidRDefault="00FE2093" w:rsidP="00E22FB4">
      <w:pPr>
        <w:pStyle w:val="Zwykytekst"/>
        <w:numPr>
          <w:ilvl w:val="0"/>
          <w:numId w:val="9"/>
        </w:numPr>
        <w:spacing w:line="360" w:lineRule="auto"/>
        <w:rPr>
          <w:rFonts w:ascii="Times New Roman" w:eastAsia="MS Mincho" w:hAnsi="Times New Roman"/>
          <w:sz w:val="22"/>
          <w:szCs w:val="22"/>
        </w:rPr>
      </w:pPr>
      <w:r w:rsidRPr="00746C68">
        <w:rPr>
          <w:rFonts w:ascii="Times New Roman" w:eastAsia="MS Mincho" w:hAnsi="Times New Roman"/>
          <w:sz w:val="22"/>
          <w:szCs w:val="22"/>
        </w:rPr>
        <w:t xml:space="preserve">Należymy do grupy kapitałowej </w:t>
      </w:r>
      <w:r w:rsidRPr="00746C68">
        <w:rPr>
          <w:rFonts w:ascii="Times New Roman" w:eastAsia="MS Mincho" w:hAnsi="Times New Roman"/>
          <w:b/>
          <w:bCs/>
          <w:sz w:val="22"/>
          <w:szCs w:val="22"/>
        </w:rPr>
        <w:t>*</w:t>
      </w:r>
    </w:p>
    <w:p w14:paraId="2F46EBFF" w14:textId="77777777" w:rsidR="00FE2093" w:rsidRPr="00746C68" w:rsidRDefault="00FE2093" w:rsidP="00FE2093">
      <w:pPr>
        <w:pStyle w:val="Zwykytekst"/>
        <w:spacing w:line="360" w:lineRule="auto"/>
        <w:ind w:left="708"/>
        <w:rPr>
          <w:rFonts w:ascii="Times New Roman" w:eastAsia="MS Mincho" w:hAnsi="Times New Roman"/>
          <w:sz w:val="22"/>
          <w:szCs w:val="22"/>
        </w:rPr>
      </w:pPr>
      <w:r w:rsidRPr="00746C68">
        <w:rPr>
          <w:rFonts w:ascii="Times New Roman" w:eastAsia="MS Mincho" w:hAnsi="Times New Roman"/>
          <w:sz w:val="22"/>
          <w:szCs w:val="22"/>
        </w:rPr>
        <w:t>(należy złożyć listę podmiotów należących do tej samej grupy kapitałowej, o której mowa w art. 24 ust. 2 pkt 5).</w:t>
      </w:r>
    </w:p>
    <w:p w14:paraId="4ED863B6" w14:textId="77777777" w:rsidR="00FE2093" w:rsidRPr="00746C68" w:rsidRDefault="00FE2093" w:rsidP="00FE2093">
      <w:pPr>
        <w:pStyle w:val="Zwykytekst"/>
        <w:rPr>
          <w:rFonts w:ascii="Times New Roman" w:eastAsia="MS Mincho" w:hAnsi="Times New Roman"/>
          <w:sz w:val="22"/>
          <w:szCs w:val="22"/>
        </w:rPr>
      </w:pPr>
    </w:p>
    <w:p w14:paraId="5E76214B" w14:textId="77777777" w:rsidR="00D64A00" w:rsidRPr="00746C68" w:rsidRDefault="00D64A00" w:rsidP="00D64A00">
      <w:pPr>
        <w:tabs>
          <w:tab w:val="left" w:pos="-142"/>
        </w:tabs>
        <w:jc w:val="both"/>
        <w:rPr>
          <w:sz w:val="22"/>
        </w:rPr>
      </w:pPr>
      <w:r w:rsidRPr="00746C68">
        <w:rPr>
          <w:sz w:val="22"/>
        </w:rPr>
        <w:t>Miejscowość .................................................. dnia .......................................  roku</w:t>
      </w:r>
    </w:p>
    <w:p w14:paraId="74E834D3" w14:textId="77777777" w:rsidR="00D64A00" w:rsidRPr="00746C68" w:rsidRDefault="00D64A00" w:rsidP="00D64A00">
      <w:pPr>
        <w:tabs>
          <w:tab w:val="left" w:pos="-142"/>
        </w:tabs>
        <w:jc w:val="both"/>
        <w:rPr>
          <w:sz w:val="22"/>
        </w:rPr>
      </w:pPr>
    </w:p>
    <w:p w14:paraId="0B3F8927" w14:textId="77777777" w:rsidR="00D64A00" w:rsidRPr="00746C68" w:rsidRDefault="00D64A00" w:rsidP="00D64A00">
      <w:pPr>
        <w:tabs>
          <w:tab w:val="left" w:pos="-142"/>
        </w:tabs>
        <w:jc w:val="both"/>
        <w:rPr>
          <w:sz w:val="22"/>
          <w:szCs w:val="20"/>
        </w:rPr>
      </w:pPr>
    </w:p>
    <w:p w14:paraId="1F7D5272" w14:textId="77777777" w:rsidR="00D64A00" w:rsidRPr="00746C68" w:rsidRDefault="00D64A00" w:rsidP="00D64A00">
      <w:pPr>
        <w:tabs>
          <w:tab w:val="left" w:pos="-142"/>
        </w:tabs>
        <w:jc w:val="both"/>
        <w:rPr>
          <w:sz w:val="22"/>
          <w:szCs w:val="20"/>
        </w:rPr>
      </w:pPr>
    </w:p>
    <w:p w14:paraId="25D09883" w14:textId="77777777" w:rsidR="00D64A00" w:rsidRPr="00746C68" w:rsidRDefault="00D64A00" w:rsidP="00D64A00">
      <w:pPr>
        <w:tabs>
          <w:tab w:val="left" w:pos="-142"/>
        </w:tabs>
        <w:jc w:val="both"/>
        <w:rPr>
          <w:sz w:val="22"/>
          <w:szCs w:val="20"/>
        </w:rPr>
      </w:pPr>
    </w:p>
    <w:p w14:paraId="4E779CCD" w14:textId="77777777" w:rsidR="00D64A00" w:rsidRPr="00746C68" w:rsidRDefault="00D64A00" w:rsidP="00D64A00">
      <w:pPr>
        <w:tabs>
          <w:tab w:val="left" w:pos="-142"/>
        </w:tabs>
        <w:jc w:val="both"/>
        <w:rPr>
          <w:sz w:val="22"/>
          <w:szCs w:val="20"/>
        </w:rPr>
      </w:pPr>
    </w:p>
    <w:p w14:paraId="5DC73BB0" w14:textId="77777777" w:rsidR="00D64A00" w:rsidRPr="00746C68" w:rsidRDefault="00D64A00" w:rsidP="00D64A00">
      <w:pPr>
        <w:tabs>
          <w:tab w:val="left" w:pos="-142"/>
        </w:tabs>
        <w:jc w:val="right"/>
        <w:rPr>
          <w:sz w:val="22"/>
          <w:szCs w:val="20"/>
        </w:rPr>
      </w:pPr>
      <w:r w:rsidRPr="00746C68">
        <w:rPr>
          <w:sz w:val="22"/>
        </w:rPr>
        <w:t>........................................................................</w:t>
      </w:r>
    </w:p>
    <w:p w14:paraId="3F49B943" w14:textId="4FB66982" w:rsidR="00D64A00" w:rsidRPr="00746C68" w:rsidRDefault="00D64A00" w:rsidP="00D64A00">
      <w:pPr>
        <w:tabs>
          <w:tab w:val="left" w:pos="-142"/>
        </w:tabs>
        <w:ind w:left="4248" w:firstLine="708"/>
        <w:rPr>
          <w:sz w:val="18"/>
          <w:szCs w:val="18"/>
        </w:rPr>
      </w:pPr>
      <w:r w:rsidRPr="00746C68">
        <w:rPr>
          <w:sz w:val="18"/>
          <w:szCs w:val="18"/>
        </w:rPr>
        <w:t xml:space="preserve">     </w:t>
      </w:r>
      <w:r w:rsidR="002740D8">
        <w:rPr>
          <w:sz w:val="18"/>
          <w:szCs w:val="18"/>
        </w:rPr>
        <w:t xml:space="preserve">                          </w:t>
      </w:r>
      <w:r w:rsidRPr="00746C68">
        <w:rPr>
          <w:sz w:val="18"/>
          <w:szCs w:val="18"/>
        </w:rPr>
        <w:t xml:space="preserve">   (pieczęć i podpis osoby uprawnionej do</w:t>
      </w:r>
    </w:p>
    <w:p w14:paraId="0A550F84" w14:textId="77777777" w:rsidR="00D64A00" w:rsidRPr="00746C68" w:rsidRDefault="00D64A00" w:rsidP="00D64A00">
      <w:pPr>
        <w:tabs>
          <w:tab w:val="left" w:pos="-142"/>
        </w:tabs>
        <w:ind w:left="3540"/>
        <w:jc w:val="right"/>
        <w:rPr>
          <w:sz w:val="18"/>
          <w:szCs w:val="18"/>
        </w:rPr>
      </w:pPr>
      <w:r w:rsidRPr="00746C68">
        <w:rPr>
          <w:sz w:val="18"/>
          <w:szCs w:val="18"/>
        </w:rPr>
        <w:t>składania oświadczeń woli w imieniu wykonawcy)</w:t>
      </w:r>
    </w:p>
    <w:p w14:paraId="7C40FC10" w14:textId="77777777" w:rsidR="00D64A00" w:rsidRPr="00746C68" w:rsidRDefault="00D64A00" w:rsidP="00D64A00">
      <w:pPr>
        <w:tabs>
          <w:tab w:val="left" w:pos="-142"/>
        </w:tabs>
        <w:ind w:left="3540"/>
        <w:jc w:val="right"/>
        <w:rPr>
          <w:sz w:val="18"/>
          <w:szCs w:val="18"/>
        </w:rPr>
      </w:pPr>
    </w:p>
    <w:p w14:paraId="6412EC18" w14:textId="77777777" w:rsidR="00344542" w:rsidRPr="00746C68" w:rsidRDefault="00344542" w:rsidP="00D77C8D">
      <w:pPr>
        <w:tabs>
          <w:tab w:val="left" w:pos="-142"/>
        </w:tabs>
        <w:rPr>
          <w:sz w:val="22"/>
          <w:szCs w:val="22"/>
        </w:rPr>
      </w:pPr>
    </w:p>
    <w:p w14:paraId="44F83F57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02A2D8A8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3C5E55A9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0A0909D2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17CA641B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4A6F16BB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22C7E33F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69659D29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7A4B0D5A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2C4C1F45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7F58715B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7F01A159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7C97C5BF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658A184F" w14:textId="77777777" w:rsidR="0013089C" w:rsidRPr="00746C68" w:rsidRDefault="0013089C" w:rsidP="00D77C8D">
      <w:pPr>
        <w:tabs>
          <w:tab w:val="left" w:pos="-142"/>
        </w:tabs>
        <w:rPr>
          <w:sz w:val="22"/>
          <w:szCs w:val="22"/>
        </w:rPr>
      </w:pPr>
    </w:p>
    <w:p w14:paraId="7DD38C80" w14:textId="77777777" w:rsidR="0013089C" w:rsidRPr="00746C68" w:rsidRDefault="0013089C" w:rsidP="0013089C">
      <w:pPr>
        <w:tabs>
          <w:tab w:val="left" w:pos="708"/>
        </w:tabs>
        <w:rPr>
          <w:sz w:val="22"/>
        </w:rPr>
      </w:pPr>
      <w:r w:rsidRPr="00746C68">
        <w:t xml:space="preserve">SPW.272…………….. </w:t>
      </w:r>
      <w:r w:rsidRPr="00746C68">
        <w:tab/>
      </w:r>
      <w:r w:rsidRPr="00746C68">
        <w:tab/>
      </w:r>
      <w:r w:rsidRPr="00746C68">
        <w:tab/>
      </w:r>
      <w:r w:rsidRPr="00746C68">
        <w:tab/>
      </w:r>
      <w:r w:rsidRPr="00746C68">
        <w:tab/>
      </w:r>
      <w:r w:rsidRPr="00746C68">
        <w:tab/>
      </w:r>
      <w:r w:rsidR="004F4E2D" w:rsidRPr="00746C68">
        <w:t xml:space="preserve">                 </w:t>
      </w:r>
      <w:r w:rsidRPr="00746C68">
        <w:rPr>
          <w:sz w:val="22"/>
        </w:rPr>
        <w:t>Zał</w:t>
      </w:r>
      <w:r w:rsidR="00914A9E" w:rsidRPr="00746C68">
        <w:rPr>
          <w:sz w:val="22"/>
        </w:rPr>
        <w:t>ącznik nr 9</w:t>
      </w:r>
    </w:p>
    <w:p w14:paraId="37C209BB" w14:textId="77777777" w:rsidR="0013089C" w:rsidRPr="00746C68" w:rsidRDefault="0013089C" w:rsidP="0013089C">
      <w:pPr>
        <w:tabs>
          <w:tab w:val="left" w:pos="708"/>
        </w:tabs>
        <w:rPr>
          <w:sz w:val="22"/>
        </w:rPr>
      </w:pPr>
    </w:p>
    <w:p w14:paraId="29FC0EE5" w14:textId="77777777" w:rsidR="0013089C" w:rsidRPr="00746C68" w:rsidRDefault="0013089C" w:rsidP="0013089C">
      <w:pPr>
        <w:tabs>
          <w:tab w:val="left" w:pos="708"/>
        </w:tabs>
        <w:rPr>
          <w:sz w:val="22"/>
        </w:rPr>
      </w:pPr>
    </w:p>
    <w:p w14:paraId="45D4375D" w14:textId="77777777" w:rsidR="0013089C" w:rsidRPr="00746C68" w:rsidRDefault="0013089C" w:rsidP="0013089C">
      <w:pPr>
        <w:tabs>
          <w:tab w:val="left" w:pos="-142"/>
        </w:tabs>
        <w:jc w:val="center"/>
        <w:rPr>
          <w:b/>
          <w:sz w:val="18"/>
          <w:szCs w:val="18"/>
        </w:rPr>
      </w:pPr>
      <w:r w:rsidRPr="00746C68">
        <w:rPr>
          <w:b/>
          <w:sz w:val="22"/>
          <w:szCs w:val="22"/>
        </w:rPr>
        <w:t>WYKAZ INSTRUMENTÓW GEODEZYJNYCH I URZĄDZE</w:t>
      </w:r>
      <w:r w:rsidR="0067646D" w:rsidRPr="00746C68">
        <w:rPr>
          <w:b/>
          <w:sz w:val="22"/>
          <w:szCs w:val="22"/>
        </w:rPr>
        <w:t>Ń</w:t>
      </w:r>
      <w:r w:rsidRPr="00746C68">
        <w:rPr>
          <w:b/>
          <w:sz w:val="22"/>
          <w:szCs w:val="22"/>
        </w:rPr>
        <w:t xml:space="preserve"> TECHNICZNYCH DOSTĘPNYCH WYKONAWCY ROBÓT GEODEZYJNYCH W CELU WYKONANIA ZAMÓWIENIA</w:t>
      </w:r>
    </w:p>
    <w:p w14:paraId="795CD242" w14:textId="77777777" w:rsidR="0013089C" w:rsidRPr="00746C68" w:rsidRDefault="0013089C" w:rsidP="0013089C">
      <w:pPr>
        <w:tabs>
          <w:tab w:val="left" w:pos="-142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3371"/>
        <w:gridCol w:w="1985"/>
      </w:tblGrid>
      <w:tr w:rsidR="00746C68" w:rsidRPr="00746C68" w14:paraId="045D77FF" w14:textId="77777777" w:rsidTr="009C4A3D">
        <w:trPr>
          <w:trHeight w:val="424"/>
        </w:trPr>
        <w:tc>
          <w:tcPr>
            <w:tcW w:w="536" w:type="dxa"/>
            <w:vAlign w:val="center"/>
          </w:tcPr>
          <w:p w14:paraId="78FB2842" w14:textId="77777777" w:rsidR="0013089C" w:rsidRPr="00746C68" w:rsidRDefault="0013089C" w:rsidP="0013089C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147" w:type="dxa"/>
            <w:vAlign w:val="center"/>
          </w:tcPr>
          <w:p w14:paraId="56445699" w14:textId="77777777" w:rsidR="0013089C" w:rsidRPr="00746C68" w:rsidRDefault="0013089C" w:rsidP="0013089C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Rodzaj/typ/model</w:t>
            </w:r>
          </w:p>
        </w:tc>
        <w:tc>
          <w:tcPr>
            <w:tcW w:w="3371" w:type="dxa"/>
            <w:vAlign w:val="center"/>
          </w:tcPr>
          <w:p w14:paraId="16BB17B5" w14:textId="77777777" w:rsidR="0013089C" w:rsidRPr="00746C68" w:rsidRDefault="0013089C" w:rsidP="0013089C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985" w:type="dxa"/>
            <w:vAlign w:val="center"/>
          </w:tcPr>
          <w:p w14:paraId="2289325A" w14:textId="77777777" w:rsidR="0013089C" w:rsidRPr="00746C68" w:rsidRDefault="0013089C" w:rsidP="0013089C">
            <w:pPr>
              <w:tabs>
                <w:tab w:val="left" w:pos="-142"/>
              </w:tabs>
              <w:jc w:val="center"/>
              <w:rPr>
                <w:b/>
                <w:sz w:val="18"/>
                <w:szCs w:val="18"/>
              </w:rPr>
            </w:pPr>
            <w:r w:rsidRPr="00746C68">
              <w:rPr>
                <w:b/>
                <w:sz w:val="18"/>
                <w:szCs w:val="18"/>
              </w:rPr>
              <w:t>parametry</w:t>
            </w:r>
          </w:p>
        </w:tc>
      </w:tr>
      <w:tr w:rsidR="00746C68" w:rsidRPr="00746C68" w14:paraId="58CAFE7C" w14:textId="77777777" w:rsidTr="009C4A3D">
        <w:trPr>
          <w:trHeight w:val="923"/>
        </w:trPr>
        <w:tc>
          <w:tcPr>
            <w:tcW w:w="536" w:type="dxa"/>
          </w:tcPr>
          <w:p w14:paraId="10D12830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1.</w:t>
            </w:r>
          </w:p>
        </w:tc>
        <w:tc>
          <w:tcPr>
            <w:tcW w:w="3147" w:type="dxa"/>
          </w:tcPr>
          <w:p w14:paraId="42FF75E8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5D5B0F29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0961757C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371" w:type="dxa"/>
          </w:tcPr>
          <w:p w14:paraId="7AE4C480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5535404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7FA70216" w14:textId="77777777" w:rsidTr="009C4A3D">
        <w:trPr>
          <w:trHeight w:val="992"/>
        </w:trPr>
        <w:tc>
          <w:tcPr>
            <w:tcW w:w="536" w:type="dxa"/>
          </w:tcPr>
          <w:p w14:paraId="7E91BD80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2.</w:t>
            </w:r>
          </w:p>
          <w:p w14:paraId="381FCB44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36C5BB9B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5ABB0339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53777A59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371" w:type="dxa"/>
          </w:tcPr>
          <w:p w14:paraId="299D7D9A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9E84B8C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57CB8A0D" w14:textId="77777777" w:rsidTr="009C4A3D">
        <w:trPr>
          <w:trHeight w:val="979"/>
        </w:trPr>
        <w:tc>
          <w:tcPr>
            <w:tcW w:w="536" w:type="dxa"/>
          </w:tcPr>
          <w:p w14:paraId="45080A17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3.</w:t>
            </w:r>
          </w:p>
          <w:p w14:paraId="6077F72F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7552B650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  <w:p w14:paraId="01291F04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21978AFC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371" w:type="dxa"/>
          </w:tcPr>
          <w:p w14:paraId="4DBBB7AB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5820376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74BC339B" w14:textId="77777777" w:rsidTr="009C4A3D">
        <w:trPr>
          <w:trHeight w:val="955"/>
        </w:trPr>
        <w:tc>
          <w:tcPr>
            <w:tcW w:w="536" w:type="dxa"/>
          </w:tcPr>
          <w:p w14:paraId="367BF9CD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4.</w:t>
            </w:r>
          </w:p>
        </w:tc>
        <w:tc>
          <w:tcPr>
            <w:tcW w:w="3147" w:type="dxa"/>
          </w:tcPr>
          <w:p w14:paraId="4D2B0896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371" w:type="dxa"/>
          </w:tcPr>
          <w:p w14:paraId="06F5378A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86062D5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746C68" w:rsidRPr="00746C68" w14:paraId="0B8A6A11" w14:textId="77777777" w:rsidTr="009C4A3D">
        <w:trPr>
          <w:trHeight w:val="955"/>
        </w:trPr>
        <w:tc>
          <w:tcPr>
            <w:tcW w:w="536" w:type="dxa"/>
          </w:tcPr>
          <w:p w14:paraId="7314C448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5.</w:t>
            </w:r>
          </w:p>
        </w:tc>
        <w:tc>
          <w:tcPr>
            <w:tcW w:w="3147" w:type="dxa"/>
          </w:tcPr>
          <w:p w14:paraId="7EBAEB79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371" w:type="dxa"/>
          </w:tcPr>
          <w:p w14:paraId="63E881C2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9C6D29B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  <w:tr w:rsidR="0013089C" w:rsidRPr="00746C68" w14:paraId="44F0944F" w14:textId="77777777" w:rsidTr="009C4A3D">
        <w:trPr>
          <w:trHeight w:val="955"/>
        </w:trPr>
        <w:tc>
          <w:tcPr>
            <w:tcW w:w="536" w:type="dxa"/>
          </w:tcPr>
          <w:p w14:paraId="5813B4EA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  <w:r w:rsidRPr="00746C68">
              <w:rPr>
                <w:sz w:val="18"/>
                <w:szCs w:val="18"/>
              </w:rPr>
              <w:t>6.</w:t>
            </w:r>
          </w:p>
        </w:tc>
        <w:tc>
          <w:tcPr>
            <w:tcW w:w="3147" w:type="dxa"/>
          </w:tcPr>
          <w:p w14:paraId="07104B54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3371" w:type="dxa"/>
          </w:tcPr>
          <w:p w14:paraId="17269296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DD23964" w14:textId="77777777" w:rsidR="0013089C" w:rsidRPr="00746C68" w:rsidRDefault="0013089C" w:rsidP="00A8138B">
            <w:pPr>
              <w:tabs>
                <w:tab w:val="left" w:pos="-142"/>
              </w:tabs>
              <w:rPr>
                <w:sz w:val="18"/>
                <w:szCs w:val="18"/>
              </w:rPr>
            </w:pPr>
          </w:p>
        </w:tc>
      </w:tr>
    </w:tbl>
    <w:p w14:paraId="5C767284" w14:textId="77777777" w:rsidR="0013089C" w:rsidRPr="00746C68" w:rsidRDefault="0013089C" w:rsidP="0013089C">
      <w:pPr>
        <w:tabs>
          <w:tab w:val="left" w:pos="-142"/>
        </w:tabs>
        <w:rPr>
          <w:sz w:val="18"/>
          <w:szCs w:val="18"/>
        </w:rPr>
      </w:pPr>
    </w:p>
    <w:p w14:paraId="4714074C" w14:textId="77777777" w:rsidR="0013089C" w:rsidRPr="00746C68" w:rsidRDefault="0013089C" w:rsidP="0013089C">
      <w:pPr>
        <w:tabs>
          <w:tab w:val="left" w:pos="-142"/>
        </w:tabs>
        <w:rPr>
          <w:sz w:val="18"/>
          <w:szCs w:val="18"/>
        </w:rPr>
      </w:pPr>
    </w:p>
    <w:p w14:paraId="6668C42D" w14:textId="77777777" w:rsidR="0013089C" w:rsidRPr="00746C68" w:rsidRDefault="0013089C" w:rsidP="0013089C">
      <w:pPr>
        <w:tabs>
          <w:tab w:val="left" w:pos="-142"/>
        </w:tabs>
        <w:rPr>
          <w:sz w:val="18"/>
          <w:szCs w:val="18"/>
        </w:rPr>
      </w:pPr>
    </w:p>
    <w:p w14:paraId="5C3ADCD2" w14:textId="77777777" w:rsidR="0013089C" w:rsidRPr="00746C68" w:rsidRDefault="0013089C" w:rsidP="0013089C">
      <w:pPr>
        <w:tabs>
          <w:tab w:val="left" w:pos="-142"/>
        </w:tabs>
        <w:jc w:val="both"/>
        <w:rPr>
          <w:sz w:val="22"/>
        </w:rPr>
      </w:pPr>
      <w:r w:rsidRPr="00746C68">
        <w:rPr>
          <w:sz w:val="22"/>
        </w:rPr>
        <w:t>Miejscowość .................................................. dnia .......................................  roku</w:t>
      </w:r>
    </w:p>
    <w:p w14:paraId="59364266" w14:textId="77777777" w:rsidR="0013089C" w:rsidRPr="00746C68" w:rsidRDefault="0013089C" w:rsidP="0013089C">
      <w:pPr>
        <w:tabs>
          <w:tab w:val="left" w:pos="-142"/>
        </w:tabs>
        <w:jc w:val="both"/>
        <w:rPr>
          <w:sz w:val="22"/>
        </w:rPr>
      </w:pPr>
    </w:p>
    <w:p w14:paraId="119E224B" w14:textId="77777777" w:rsidR="0013089C" w:rsidRPr="00746C68" w:rsidRDefault="0013089C" w:rsidP="0013089C">
      <w:pPr>
        <w:tabs>
          <w:tab w:val="left" w:pos="-142"/>
        </w:tabs>
        <w:jc w:val="both"/>
        <w:rPr>
          <w:sz w:val="22"/>
          <w:szCs w:val="20"/>
        </w:rPr>
      </w:pPr>
    </w:p>
    <w:p w14:paraId="7A96458C" w14:textId="77777777" w:rsidR="0013089C" w:rsidRPr="00746C68" w:rsidRDefault="0013089C" w:rsidP="0013089C">
      <w:pPr>
        <w:tabs>
          <w:tab w:val="left" w:pos="-142"/>
        </w:tabs>
        <w:jc w:val="both"/>
        <w:rPr>
          <w:sz w:val="22"/>
          <w:szCs w:val="20"/>
        </w:rPr>
      </w:pPr>
    </w:p>
    <w:p w14:paraId="71F715CD" w14:textId="77777777" w:rsidR="0013089C" w:rsidRPr="00746C68" w:rsidRDefault="0013089C" w:rsidP="0013089C">
      <w:pPr>
        <w:tabs>
          <w:tab w:val="left" w:pos="-142"/>
        </w:tabs>
        <w:jc w:val="both"/>
        <w:rPr>
          <w:sz w:val="22"/>
          <w:szCs w:val="20"/>
        </w:rPr>
      </w:pPr>
    </w:p>
    <w:p w14:paraId="2F0C42C0" w14:textId="77777777" w:rsidR="0013089C" w:rsidRPr="00746C68" w:rsidRDefault="0013089C" w:rsidP="0013089C">
      <w:pPr>
        <w:tabs>
          <w:tab w:val="left" w:pos="-142"/>
        </w:tabs>
        <w:jc w:val="both"/>
        <w:rPr>
          <w:sz w:val="22"/>
          <w:szCs w:val="20"/>
        </w:rPr>
      </w:pPr>
    </w:p>
    <w:p w14:paraId="04697B2C" w14:textId="77777777" w:rsidR="0013089C" w:rsidRPr="00746C68" w:rsidRDefault="0013089C" w:rsidP="0013089C">
      <w:pPr>
        <w:tabs>
          <w:tab w:val="left" w:pos="-142"/>
        </w:tabs>
        <w:jc w:val="right"/>
        <w:rPr>
          <w:sz w:val="22"/>
          <w:szCs w:val="20"/>
        </w:rPr>
      </w:pPr>
      <w:r w:rsidRPr="00746C68">
        <w:rPr>
          <w:sz w:val="22"/>
        </w:rPr>
        <w:t>........................................................................</w:t>
      </w:r>
    </w:p>
    <w:p w14:paraId="5DA6FC08" w14:textId="3A94879D" w:rsidR="0013089C" w:rsidRPr="00746C68" w:rsidRDefault="0013089C" w:rsidP="0013089C">
      <w:pPr>
        <w:tabs>
          <w:tab w:val="left" w:pos="-142"/>
        </w:tabs>
        <w:ind w:left="4248" w:firstLine="708"/>
        <w:rPr>
          <w:sz w:val="18"/>
          <w:szCs w:val="18"/>
        </w:rPr>
      </w:pPr>
      <w:r w:rsidRPr="00746C68">
        <w:rPr>
          <w:sz w:val="18"/>
          <w:szCs w:val="18"/>
        </w:rPr>
        <w:t xml:space="preserve">     </w:t>
      </w:r>
      <w:r w:rsidR="00CD2009">
        <w:rPr>
          <w:sz w:val="18"/>
          <w:szCs w:val="18"/>
        </w:rPr>
        <w:t xml:space="preserve">                         </w:t>
      </w:r>
      <w:r w:rsidRPr="00746C68">
        <w:rPr>
          <w:sz w:val="18"/>
          <w:szCs w:val="18"/>
        </w:rPr>
        <w:t xml:space="preserve">   (pieczęć i podpis osoby uprawnionej do</w:t>
      </w:r>
    </w:p>
    <w:p w14:paraId="6A1FAFD2" w14:textId="77777777" w:rsidR="0013089C" w:rsidRPr="00746C68" w:rsidRDefault="0013089C" w:rsidP="0013089C">
      <w:pPr>
        <w:tabs>
          <w:tab w:val="left" w:pos="-142"/>
        </w:tabs>
        <w:ind w:left="3540"/>
        <w:jc w:val="right"/>
        <w:rPr>
          <w:sz w:val="18"/>
          <w:szCs w:val="18"/>
        </w:rPr>
      </w:pPr>
      <w:r w:rsidRPr="00746C68">
        <w:rPr>
          <w:sz w:val="18"/>
          <w:szCs w:val="18"/>
        </w:rPr>
        <w:t>składania oświadczeń woli w imieniu wykonawcy)</w:t>
      </w:r>
    </w:p>
    <w:p w14:paraId="5CA9013A" w14:textId="77777777" w:rsidR="0013089C" w:rsidRPr="00746C68" w:rsidRDefault="0013089C" w:rsidP="0013089C">
      <w:pPr>
        <w:tabs>
          <w:tab w:val="left" w:pos="-142"/>
        </w:tabs>
        <w:ind w:left="3540"/>
        <w:jc w:val="right"/>
        <w:rPr>
          <w:sz w:val="18"/>
          <w:szCs w:val="18"/>
        </w:rPr>
      </w:pPr>
    </w:p>
    <w:sectPr w:rsidR="0013089C" w:rsidRPr="00746C68" w:rsidSect="0099611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69AB9" w14:textId="77777777" w:rsidR="00871830" w:rsidRDefault="00871830">
      <w:r>
        <w:separator/>
      </w:r>
    </w:p>
  </w:endnote>
  <w:endnote w:type="continuationSeparator" w:id="0">
    <w:p w14:paraId="247DC05D" w14:textId="77777777" w:rsidR="00871830" w:rsidRDefault="0087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FB71" w14:textId="77777777" w:rsidR="009326FF" w:rsidRDefault="009326FF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370D2B" w14:textId="77777777" w:rsidR="009326FF" w:rsidRDefault="009326FF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FBFD" w14:textId="3CA7689B" w:rsidR="009326FF" w:rsidRDefault="009326FF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89E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C84EC62" w14:textId="77777777" w:rsidR="009326FF" w:rsidRDefault="009326FF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A47BD" w14:textId="77777777" w:rsidR="00871830" w:rsidRDefault="00871830">
      <w:r>
        <w:separator/>
      </w:r>
    </w:p>
  </w:footnote>
  <w:footnote w:type="continuationSeparator" w:id="0">
    <w:p w14:paraId="62213243" w14:textId="77777777" w:rsidR="00871830" w:rsidRDefault="0087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singleLevel"/>
    <w:tmpl w:val="99967D8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 w15:restartNumberingAfterBreak="0">
    <w:nsid w:val="00000008"/>
    <w:multiLevelType w:val="multilevel"/>
    <w:tmpl w:val="F8B25C3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214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9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68327D"/>
    <w:multiLevelType w:val="hybridMultilevel"/>
    <w:tmpl w:val="53229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CA5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4E83841"/>
    <w:multiLevelType w:val="hybridMultilevel"/>
    <w:tmpl w:val="C0FE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8257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28602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811A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13C79"/>
    <w:multiLevelType w:val="hybridMultilevel"/>
    <w:tmpl w:val="636238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 w15:restartNumberingAfterBreak="0">
    <w:nsid w:val="5AF95351"/>
    <w:multiLevelType w:val="multilevel"/>
    <w:tmpl w:val="6AC4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0766575"/>
    <w:multiLevelType w:val="hybridMultilevel"/>
    <w:tmpl w:val="E74A81DA"/>
    <w:lvl w:ilvl="0" w:tplc="0B7870A8">
      <w:start w:val="5"/>
      <w:numFmt w:val="bullet"/>
      <w:pStyle w:val="111Konspektnumerowany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2D6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884682"/>
    <w:multiLevelType w:val="multilevel"/>
    <w:tmpl w:val="FA880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EA2A2E"/>
    <w:multiLevelType w:val="hybridMultilevel"/>
    <w:tmpl w:val="3E62A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22"/>
  </w:num>
  <w:num w:numId="9">
    <w:abstractNumId w:val="20"/>
  </w:num>
  <w:num w:numId="10">
    <w:abstractNumId w:val="2"/>
  </w:num>
  <w:num w:numId="11">
    <w:abstractNumId w:val="24"/>
  </w:num>
  <w:num w:numId="12">
    <w:abstractNumId w:val="25"/>
  </w:num>
  <w:num w:numId="13">
    <w:abstractNumId w:val="30"/>
  </w:num>
  <w:num w:numId="14">
    <w:abstractNumId w:val="21"/>
  </w:num>
  <w:num w:numId="15">
    <w:abstractNumId w:val="29"/>
  </w:num>
  <w:num w:numId="16">
    <w:abstractNumId w:val="16"/>
  </w:num>
  <w:num w:numId="17">
    <w:abstractNumId w:val="17"/>
  </w:num>
  <w:num w:numId="18">
    <w:abstractNumId w:val="19"/>
  </w:num>
  <w:num w:numId="19">
    <w:abstractNumId w:val="13"/>
  </w:num>
  <w:num w:numId="20">
    <w:abstractNumId w:val="18"/>
  </w:num>
  <w:num w:numId="21">
    <w:abstractNumId w:val="0"/>
  </w:num>
  <w:num w:numId="22">
    <w:abstractNumId w:val="5"/>
  </w:num>
  <w:num w:numId="23">
    <w:abstractNumId w:val="12"/>
  </w:num>
  <w:num w:numId="24">
    <w:abstractNumId w:val="28"/>
  </w:num>
  <w:num w:numId="25">
    <w:abstractNumId w:val="27"/>
  </w:num>
  <w:num w:numId="26">
    <w:abstractNumId w:val="23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AC"/>
    <w:rsid w:val="000003AA"/>
    <w:rsid w:val="00003074"/>
    <w:rsid w:val="00016787"/>
    <w:rsid w:val="0002631E"/>
    <w:rsid w:val="00034172"/>
    <w:rsid w:val="000372E4"/>
    <w:rsid w:val="00051EAA"/>
    <w:rsid w:val="00062952"/>
    <w:rsid w:val="000643A0"/>
    <w:rsid w:val="00076028"/>
    <w:rsid w:val="000975F2"/>
    <w:rsid w:val="00097CF6"/>
    <w:rsid w:val="00097ECB"/>
    <w:rsid w:val="000A06DB"/>
    <w:rsid w:val="000A69F0"/>
    <w:rsid w:val="000A74E4"/>
    <w:rsid w:val="000B3516"/>
    <w:rsid w:val="000D1E70"/>
    <w:rsid w:val="000E53AF"/>
    <w:rsid w:val="000E7EB4"/>
    <w:rsid w:val="000F104B"/>
    <w:rsid w:val="000F4968"/>
    <w:rsid w:val="000F5F17"/>
    <w:rsid w:val="001036BB"/>
    <w:rsid w:val="00124644"/>
    <w:rsid w:val="0013089C"/>
    <w:rsid w:val="0013249E"/>
    <w:rsid w:val="00143A66"/>
    <w:rsid w:val="00171DBC"/>
    <w:rsid w:val="00175683"/>
    <w:rsid w:val="00187D39"/>
    <w:rsid w:val="00191D6A"/>
    <w:rsid w:val="001B35AB"/>
    <w:rsid w:val="001B54F0"/>
    <w:rsid w:val="001B78C7"/>
    <w:rsid w:val="001C0500"/>
    <w:rsid w:val="001C79A2"/>
    <w:rsid w:val="001E6466"/>
    <w:rsid w:val="001E6C7B"/>
    <w:rsid w:val="001F0B69"/>
    <w:rsid w:val="00205387"/>
    <w:rsid w:val="0020707A"/>
    <w:rsid w:val="00223A54"/>
    <w:rsid w:val="00234421"/>
    <w:rsid w:val="00236E12"/>
    <w:rsid w:val="00237417"/>
    <w:rsid w:val="0023794A"/>
    <w:rsid w:val="002461AC"/>
    <w:rsid w:val="00256531"/>
    <w:rsid w:val="002740D8"/>
    <w:rsid w:val="002741E5"/>
    <w:rsid w:val="0028135A"/>
    <w:rsid w:val="00282A3E"/>
    <w:rsid w:val="002832A2"/>
    <w:rsid w:val="002872B5"/>
    <w:rsid w:val="00287DC6"/>
    <w:rsid w:val="002A4AF3"/>
    <w:rsid w:val="002A4B1D"/>
    <w:rsid w:val="002A6534"/>
    <w:rsid w:val="002A6952"/>
    <w:rsid w:val="002F38B0"/>
    <w:rsid w:val="002F5216"/>
    <w:rsid w:val="00302FF2"/>
    <w:rsid w:val="00326980"/>
    <w:rsid w:val="00326A04"/>
    <w:rsid w:val="00336D7C"/>
    <w:rsid w:val="003378BB"/>
    <w:rsid w:val="003444D0"/>
    <w:rsid w:val="00344542"/>
    <w:rsid w:val="00350806"/>
    <w:rsid w:val="003749EB"/>
    <w:rsid w:val="003A48BF"/>
    <w:rsid w:val="003B43BF"/>
    <w:rsid w:val="003C38B2"/>
    <w:rsid w:val="003D31FF"/>
    <w:rsid w:val="003D64F1"/>
    <w:rsid w:val="003E6F83"/>
    <w:rsid w:val="003F1074"/>
    <w:rsid w:val="004047C3"/>
    <w:rsid w:val="00411A01"/>
    <w:rsid w:val="00415334"/>
    <w:rsid w:val="00420D83"/>
    <w:rsid w:val="004616A1"/>
    <w:rsid w:val="00464EF8"/>
    <w:rsid w:val="004B5436"/>
    <w:rsid w:val="004C498B"/>
    <w:rsid w:val="004E7406"/>
    <w:rsid w:val="004F4E2D"/>
    <w:rsid w:val="00500DE7"/>
    <w:rsid w:val="00501705"/>
    <w:rsid w:val="00525A7C"/>
    <w:rsid w:val="00533C06"/>
    <w:rsid w:val="005414B8"/>
    <w:rsid w:val="00542404"/>
    <w:rsid w:val="005531BF"/>
    <w:rsid w:val="00560165"/>
    <w:rsid w:val="0056629F"/>
    <w:rsid w:val="00572A9C"/>
    <w:rsid w:val="0058042F"/>
    <w:rsid w:val="0059582B"/>
    <w:rsid w:val="005B59F8"/>
    <w:rsid w:val="005D1E9A"/>
    <w:rsid w:val="005D7522"/>
    <w:rsid w:val="00604F1F"/>
    <w:rsid w:val="00614937"/>
    <w:rsid w:val="0062098A"/>
    <w:rsid w:val="00627B90"/>
    <w:rsid w:val="0063738A"/>
    <w:rsid w:val="0064337A"/>
    <w:rsid w:val="00647E92"/>
    <w:rsid w:val="006525D6"/>
    <w:rsid w:val="00652CD6"/>
    <w:rsid w:val="0065441A"/>
    <w:rsid w:val="006639ED"/>
    <w:rsid w:val="00674C1E"/>
    <w:rsid w:val="0067646D"/>
    <w:rsid w:val="006803DC"/>
    <w:rsid w:val="00681E42"/>
    <w:rsid w:val="006932D2"/>
    <w:rsid w:val="006A21D1"/>
    <w:rsid w:val="006B0806"/>
    <w:rsid w:val="006B1EDF"/>
    <w:rsid w:val="006B41B2"/>
    <w:rsid w:val="006B7866"/>
    <w:rsid w:val="006C1343"/>
    <w:rsid w:val="006C4CD0"/>
    <w:rsid w:val="006E3292"/>
    <w:rsid w:val="006E41C0"/>
    <w:rsid w:val="006E5D97"/>
    <w:rsid w:val="00700584"/>
    <w:rsid w:val="00703DA5"/>
    <w:rsid w:val="007063A3"/>
    <w:rsid w:val="007067F0"/>
    <w:rsid w:val="0070703B"/>
    <w:rsid w:val="00724EEE"/>
    <w:rsid w:val="00726B69"/>
    <w:rsid w:val="00733E8E"/>
    <w:rsid w:val="007400A2"/>
    <w:rsid w:val="007431B5"/>
    <w:rsid w:val="00743337"/>
    <w:rsid w:val="00746C68"/>
    <w:rsid w:val="00756D47"/>
    <w:rsid w:val="00761C96"/>
    <w:rsid w:val="00764F65"/>
    <w:rsid w:val="00766086"/>
    <w:rsid w:val="007677C1"/>
    <w:rsid w:val="0077145F"/>
    <w:rsid w:val="00782CE5"/>
    <w:rsid w:val="00791B3E"/>
    <w:rsid w:val="007957B2"/>
    <w:rsid w:val="00795D43"/>
    <w:rsid w:val="0079617F"/>
    <w:rsid w:val="007A5057"/>
    <w:rsid w:val="007A5110"/>
    <w:rsid w:val="007A63F3"/>
    <w:rsid w:val="007A685B"/>
    <w:rsid w:val="007B0B64"/>
    <w:rsid w:val="007C0AAA"/>
    <w:rsid w:val="007C5E1F"/>
    <w:rsid w:val="007C6F4B"/>
    <w:rsid w:val="008028DB"/>
    <w:rsid w:val="00827DBA"/>
    <w:rsid w:val="008347E4"/>
    <w:rsid w:val="008379B7"/>
    <w:rsid w:val="0084798E"/>
    <w:rsid w:val="00870928"/>
    <w:rsid w:val="00871830"/>
    <w:rsid w:val="00876084"/>
    <w:rsid w:val="00885FD3"/>
    <w:rsid w:val="008978C7"/>
    <w:rsid w:val="008B31CD"/>
    <w:rsid w:val="008E358E"/>
    <w:rsid w:val="008F4908"/>
    <w:rsid w:val="008F5DA0"/>
    <w:rsid w:val="00902DA1"/>
    <w:rsid w:val="00904646"/>
    <w:rsid w:val="009134EE"/>
    <w:rsid w:val="00914A9E"/>
    <w:rsid w:val="009326FF"/>
    <w:rsid w:val="00954A3F"/>
    <w:rsid w:val="00972C34"/>
    <w:rsid w:val="00996116"/>
    <w:rsid w:val="009A63D2"/>
    <w:rsid w:val="009B7359"/>
    <w:rsid w:val="009C2EC3"/>
    <w:rsid w:val="009C4534"/>
    <w:rsid w:val="009C4A3D"/>
    <w:rsid w:val="009D1DAA"/>
    <w:rsid w:val="009F0023"/>
    <w:rsid w:val="009F50E5"/>
    <w:rsid w:val="009F7F5D"/>
    <w:rsid w:val="00A013A1"/>
    <w:rsid w:val="00A01F55"/>
    <w:rsid w:val="00A10F7E"/>
    <w:rsid w:val="00A259E2"/>
    <w:rsid w:val="00A445EF"/>
    <w:rsid w:val="00A67245"/>
    <w:rsid w:val="00A76A41"/>
    <w:rsid w:val="00A77785"/>
    <w:rsid w:val="00A8138B"/>
    <w:rsid w:val="00A81670"/>
    <w:rsid w:val="00A950B3"/>
    <w:rsid w:val="00AA21C7"/>
    <w:rsid w:val="00AC5017"/>
    <w:rsid w:val="00AD00DA"/>
    <w:rsid w:val="00AD0FC0"/>
    <w:rsid w:val="00AE21C6"/>
    <w:rsid w:val="00AF3906"/>
    <w:rsid w:val="00B00245"/>
    <w:rsid w:val="00B05FE4"/>
    <w:rsid w:val="00B1476F"/>
    <w:rsid w:val="00B237BC"/>
    <w:rsid w:val="00B377CC"/>
    <w:rsid w:val="00B418DB"/>
    <w:rsid w:val="00B44B99"/>
    <w:rsid w:val="00B57338"/>
    <w:rsid w:val="00B71671"/>
    <w:rsid w:val="00B73142"/>
    <w:rsid w:val="00B83AEE"/>
    <w:rsid w:val="00B85E80"/>
    <w:rsid w:val="00BA5ECE"/>
    <w:rsid w:val="00BA6B77"/>
    <w:rsid w:val="00BB0D09"/>
    <w:rsid w:val="00BB2967"/>
    <w:rsid w:val="00BB363B"/>
    <w:rsid w:val="00BD1508"/>
    <w:rsid w:val="00BF6305"/>
    <w:rsid w:val="00C05E53"/>
    <w:rsid w:val="00C2522C"/>
    <w:rsid w:val="00C36AC1"/>
    <w:rsid w:val="00C61761"/>
    <w:rsid w:val="00C94030"/>
    <w:rsid w:val="00CA09E7"/>
    <w:rsid w:val="00CB170B"/>
    <w:rsid w:val="00CB672D"/>
    <w:rsid w:val="00CD2009"/>
    <w:rsid w:val="00CE09E3"/>
    <w:rsid w:val="00CE7AE3"/>
    <w:rsid w:val="00CF2D1A"/>
    <w:rsid w:val="00CF570F"/>
    <w:rsid w:val="00CF6884"/>
    <w:rsid w:val="00D05B62"/>
    <w:rsid w:val="00D14340"/>
    <w:rsid w:val="00D23113"/>
    <w:rsid w:val="00D234B3"/>
    <w:rsid w:val="00D345DF"/>
    <w:rsid w:val="00D36037"/>
    <w:rsid w:val="00D41C92"/>
    <w:rsid w:val="00D45F4B"/>
    <w:rsid w:val="00D50A38"/>
    <w:rsid w:val="00D6153D"/>
    <w:rsid w:val="00D649DC"/>
    <w:rsid w:val="00D64A00"/>
    <w:rsid w:val="00D77C8D"/>
    <w:rsid w:val="00DB4D24"/>
    <w:rsid w:val="00DC3012"/>
    <w:rsid w:val="00DC5B39"/>
    <w:rsid w:val="00DD6129"/>
    <w:rsid w:val="00DE351F"/>
    <w:rsid w:val="00DF7812"/>
    <w:rsid w:val="00E04272"/>
    <w:rsid w:val="00E168D9"/>
    <w:rsid w:val="00E169BF"/>
    <w:rsid w:val="00E22FB4"/>
    <w:rsid w:val="00E25F61"/>
    <w:rsid w:val="00E423AF"/>
    <w:rsid w:val="00E515A1"/>
    <w:rsid w:val="00E53E63"/>
    <w:rsid w:val="00E6604E"/>
    <w:rsid w:val="00E773B0"/>
    <w:rsid w:val="00E77E1A"/>
    <w:rsid w:val="00E8289E"/>
    <w:rsid w:val="00EA2694"/>
    <w:rsid w:val="00EA4945"/>
    <w:rsid w:val="00EB04BA"/>
    <w:rsid w:val="00EB6CA0"/>
    <w:rsid w:val="00EB6EDE"/>
    <w:rsid w:val="00EC6441"/>
    <w:rsid w:val="00EC6507"/>
    <w:rsid w:val="00ED0366"/>
    <w:rsid w:val="00ED1EEE"/>
    <w:rsid w:val="00ED52D2"/>
    <w:rsid w:val="00EF351A"/>
    <w:rsid w:val="00EF70B8"/>
    <w:rsid w:val="00F10D9F"/>
    <w:rsid w:val="00F16B61"/>
    <w:rsid w:val="00F27E12"/>
    <w:rsid w:val="00F316CC"/>
    <w:rsid w:val="00F512D2"/>
    <w:rsid w:val="00F60497"/>
    <w:rsid w:val="00F61069"/>
    <w:rsid w:val="00F619EF"/>
    <w:rsid w:val="00F8104E"/>
    <w:rsid w:val="00F9073A"/>
    <w:rsid w:val="00FA4A2D"/>
    <w:rsid w:val="00FC5ECB"/>
    <w:rsid w:val="00FC64B1"/>
    <w:rsid w:val="00FD021E"/>
    <w:rsid w:val="00FE2093"/>
    <w:rsid w:val="00FE4A58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11B04"/>
  <w15:docId w15:val="{0D8D7189-6AE5-4F53-8AF2-A5A271FF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E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5ECE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BA5ECE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897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BA5ECE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BA5ECE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A5ECE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BA5ECE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F0B69"/>
    <w:rPr>
      <w:rFonts w:ascii="Arial" w:hAnsi="Arial" w:cs="Arial"/>
      <w:sz w:val="22"/>
      <w:szCs w:val="24"/>
    </w:rPr>
  </w:style>
  <w:style w:type="paragraph" w:styleId="Tekstpodstawowy3">
    <w:name w:val="Body Text 3"/>
    <w:basedOn w:val="Normalny"/>
    <w:rsid w:val="00BA5ECE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BA5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A5ECE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0B69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BA5EC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0B69"/>
    <w:rPr>
      <w:rFonts w:ascii="Arial" w:hAnsi="Arial"/>
      <w:b/>
    </w:rPr>
  </w:style>
  <w:style w:type="paragraph" w:styleId="Tekstpodstawowywcity3">
    <w:name w:val="Body Text Indent 3"/>
    <w:basedOn w:val="Normalny"/>
    <w:rsid w:val="00BA5ECE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BA5ECE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BA5ECE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BA5ECE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BA5ECE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BA5ECE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BA5ECE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6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685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415334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415334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A685B"/>
  </w:style>
  <w:style w:type="paragraph" w:styleId="Stopka">
    <w:name w:val="footer"/>
    <w:basedOn w:val="Normalny"/>
    <w:link w:val="StopkaZnak"/>
    <w:uiPriority w:val="99"/>
    <w:rsid w:val="00726B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685B"/>
    <w:rPr>
      <w:sz w:val="24"/>
      <w:szCs w:val="24"/>
    </w:rPr>
  </w:style>
  <w:style w:type="character" w:styleId="Numerstrony">
    <w:name w:val="page number"/>
    <w:basedOn w:val="Domylnaczcionkaakapitu"/>
    <w:rsid w:val="00726B69"/>
  </w:style>
  <w:style w:type="paragraph" w:customStyle="1" w:styleId="Default">
    <w:name w:val="Default"/>
    <w:rsid w:val="00AD0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uiPriority w:val="99"/>
    <w:rsid w:val="00AD0FC0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097CF6"/>
    <w:rPr>
      <w:color w:val="0000FF"/>
      <w:u w:val="single"/>
    </w:rPr>
  </w:style>
  <w:style w:type="table" w:styleId="Tabela-Siatka">
    <w:name w:val="Table Grid"/>
    <w:basedOn w:val="Standardowy"/>
    <w:rsid w:val="0066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8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1F0B69"/>
    <w:pPr>
      <w:ind w:left="720"/>
      <w:contextualSpacing/>
    </w:pPr>
  </w:style>
  <w:style w:type="paragraph" w:customStyle="1" w:styleId="WW-Tekstpodstawowy3">
    <w:name w:val="WW-Tekst podstawowy 3"/>
    <w:basedOn w:val="Normalny"/>
    <w:rsid w:val="001F0B69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qFormat/>
    <w:rsid w:val="001F0B69"/>
    <w:pPr>
      <w:suppressAutoHyphens/>
    </w:pPr>
    <w:rPr>
      <w:lang w:eastAsia="ar-SA"/>
    </w:rPr>
  </w:style>
  <w:style w:type="character" w:customStyle="1" w:styleId="h2">
    <w:name w:val="h2"/>
    <w:basedOn w:val="Domylnaczcionkaakapitu"/>
    <w:rsid w:val="00062952"/>
  </w:style>
  <w:style w:type="character" w:customStyle="1" w:styleId="h1">
    <w:name w:val="h1"/>
    <w:basedOn w:val="Domylnaczcionkaakapitu"/>
    <w:rsid w:val="00B44B99"/>
  </w:style>
  <w:style w:type="paragraph" w:styleId="Tekstprzypisukocowego">
    <w:name w:val="endnote text"/>
    <w:basedOn w:val="Normalny"/>
    <w:link w:val="TekstprzypisukocowegoZnak"/>
    <w:semiHidden/>
    <w:unhideWhenUsed/>
    <w:rsid w:val="00D50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0A38"/>
  </w:style>
  <w:style w:type="character" w:styleId="Odwoanieprzypisukocowego">
    <w:name w:val="endnote reference"/>
    <w:basedOn w:val="Domylnaczcionkaakapitu"/>
    <w:semiHidden/>
    <w:unhideWhenUsed/>
    <w:rsid w:val="00D50A38"/>
    <w:rPr>
      <w:vertAlign w:val="superscript"/>
    </w:rPr>
  </w:style>
  <w:style w:type="character" w:customStyle="1" w:styleId="WW8Num2z0">
    <w:name w:val="WW8Num2z0"/>
    <w:rsid w:val="007A685B"/>
    <w:rPr>
      <w:rFonts w:ascii="Times New Roman" w:hAnsi="Times New Roman" w:cs="Times New Roman"/>
    </w:rPr>
  </w:style>
  <w:style w:type="character" w:customStyle="1" w:styleId="WW8Num3z0">
    <w:name w:val="WW8Num3z0"/>
    <w:rsid w:val="007A685B"/>
    <w:rPr>
      <w:color w:val="000000"/>
    </w:rPr>
  </w:style>
  <w:style w:type="character" w:customStyle="1" w:styleId="WW8Num4z0">
    <w:name w:val="WW8Num4z0"/>
    <w:rsid w:val="007A685B"/>
    <w:rPr>
      <w:sz w:val="20"/>
      <w:szCs w:val="20"/>
    </w:rPr>
  </w:style>
  <w:style w:type="character" w:customStyle="1" w:styleId="WW8Num5z0">
    <w:name w:val="WW8Num5z0"/>
    <w:rsid w:val="007A685B"/>
    <w:rPr>
      <w:rFonts w:cs="Times New Roman"/>
    </w:rPr>
  </w:style>
  <w:style w:type="character" w:customStyle="1" w:styleId="WW8Num6z0">
    <w:name w:val="WW8Num6z0"/>
    <w:rsid w:val="007A685B"/>
    <w:rPr>
      <w:sz w:val="20"/>
      <w:szCs w:val="20"/>
    </w:rPr>
  </w:style>
  <w:style w:type="character" w:customStyle="1" w:styleId="WW8Num8z0">
    <w:name w:val="WW8Num8z0"/>
    <w:rsid w:val="007A685B"/>
    <w:rPr>
      <w:rFonts w:cs="Times New Roman"/>
    </w:rPr>
  </w:style>
  <w:style w:type="character" w:customStyle="1" w:styleId="WW8Num10z0">
    <w:name w:val="WW8Num10z0"/>
    <w:rsid w:val="007A685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A685B"/>
  </w:style>
  <w:style w:type="character" w:customStyle="1" w:styleId="WW8Num7z0">
    <w:name w:val="WW8Num7z0"/>
    <w:rsid w:val="007A685B"/>
    <w:rPr>
      <w:rFonts w:cs="Times New Roman"/>
    </w:rPr>
  </w:style>
  <w:style w:type="character" w:customStyle="1" w:styleId="WW8Num9z0">
    <w:name w:val="WW8Num9z0"/>
    <w:rsid w:val="007A685B"/>
    <w:rPr>
      <w:rFonts w:cs="Times New Roman"/>
    </w:rPr>
  </w:style>
  <w:style w:type="character" w:customStyle="1" w:styleId="WW8Num13z0">
    <w:name w:val="WW8Num13z0"/>
    <w:rsid w:val="007A685B"/>
    <w:rPr>
      <w:rFonts w:cs="Times New Roman"/>
    </w:rPr>
  </w:style>
  <w:style w:type="character" w:customStyle="1" w:styleId="WW8Num14z1">
    <w:name w:val="WW8Num14z1"/>
    <w:rsid w:val="007A685B"/>
    <w:rPr>
      <w:rFonts w:cs="Times New Roman"/>
    </w:rPr>
  </w:style>
  <w:style w:type="character" w:customStyle="1" w:styleId="WW8Num15z0">
    <w:name w:val="WW8Num15z0"/>
    <w:rsid w:val="007A685B"/>
    <w:rPr>
      <w:rFonts w:ascii="Times New Roman" w:hAnsi="Times New Roman" w:cs="Times New Roman"/>
    </w:rPr>
  </w:style>
  <w:style w:type="character" w:customStyle="1" w:styleId="WW8Num15z1">
    <w:name w:val="WW8Num15z1"/>
    <w:rsid w:val="007A685B"/>
    <w:rPr>
      <w:rFonts w:ascii="Courier New" w:hAnsi="Courier New" w:cs="Courier New"/>
    </w:rPr>
  </w:style>
  <w:style w:type="character" w:customStyle="1" w:styleId="WW8Num15z2">
    <w:name w:val="WW8Num15z2"/>
    <w:rsid w:val="007A685B"/>
    <w:rPr>
      <w:rFonts w:ascii="Wingdings" w:hAnsi="Wingdings" w:cs="Wingdings"/>
    </w:rPr>
  </w:style>
  <w:style w:type="character" w:customStyle="1" w:styleId="WW8Num15z3">
    <w:name w:val="WW8Num15z3"/>
    <w:rsid w:val="007A685B"/>
    <w:rPr>
      <w:rFonts w:ascii="Symbol" w:hAnsi="Symbol" w:cs="Symbol"/>
    </w:rPr>
  </w:style>
  <w:style w:type="character" w:customStyle="1" w:styleId="WW8Num16z0">
    <w:name w:val="WW8Num16z0"/>
    <w:rsid w:val="007A685B"/>
    <w:rPr>
      <w:rFonts w:ascii="Symbol" w:hAnsi="Symbol" w:cs="Symbol"/>
    </w:rPr>
  </w:style>
  <w:style w:type="character" w:customStyle="1" w:styleId="Domylnaczcionkaakapitu1">
    <w:name w:val="Domyślna czcionka akapitu1"/>
    <w:rsid w:val="007A685B"/>
  </w:style>
  <w:style w:type="paragraph" w:customStyle="1" w:styleId="Nagwek10">
    <w:name w:val="Nagłówek1"/>
    <w:basedOn w:val="Normalny"/>
    <w:next w:val="Tekstpodstawowy"/>
    <w:rsid w:val="007A685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ista">
    <w:name w:val="List"/>
    <w:basedOn w:val="Tekstpodstawowy"/>
    <w:rsid w:val="007A685B"/>
    <w:pPr>
      <w:suppressAutoHyphens/>
      <w:spacing w:after="120"/>
    </w:pPr>
    <w:rPr>
      <w:rFonts w:ascii="Times New Roman" w:hAnsi="Times New Roman" w:cs="Mangal"/>
      <w:b w:val="0"/>
      <w:lang w:eastAsia="zh-CN"/>
    </w:rPr>
  </w:style>
  <w:style w:type="paragraph" w:styleId="Legenda">
    <w:name w:val="caption"/>
    <w:basedOn w:val="Normalny"/>
    <w:qFormat/>
    <w:rsid w:val="007A685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7A685B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7A685B"/>
    <w:pPr>
      <w:widowControl w:val="0"/>
      <w:tabs>
        <w:tab w:val="left" w:pos="7371"/>
      </w:tabs>
      <w:suppressAutoHyphens/>
      <w:spacing w:before="200" w:line="254" w:lineRule="auto"/>
      <w:ind w:left="3000" w:right="1907"/>
      <w:jc w:val="center"/>
    </w:pPr>
    <w:rPr>
      <w:rFonts w:ascii="Arial" w:hAnsi="Arial" w:cs="Arial"/>
      <w:b/>
      <w:sz w:val="32"/>
      <w:szCs w:val="20"/>
      <w:lang w:eastAsia="zh-CN"/>
    </w:rPr>
  </w:style>
  <w:style w:type="paragraph" w:customStyle="1" w:styleId="Standard">
    <w:name w:val="Standard"/>
    <w:rsid w:val="007A685B"/>
    <w:pPr>
      <w:widowControl w:val="0"/>
      <w:suppressAutoHyphens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5B"/>
    <w:rPr>
      <w:lang w:val="x-none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5B"/>
    <w:pPr>
      <w:suppressAutoHyphens/>
    </w:pPr>
    <w:rPr>
      <w:sz w:val="20"/>
      <w:szCs w:val="20"/>
      <w:lang w:val="x-none"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5B"/>
    <w:rPr>
      <w:b/>
      <w:bCs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5B"/>
    <w:rPr>
      <w:b/>
      <w:bCs/>
    </w:rPr>
  </w:style>
  <w:style w:type="paragraph" w:customStyle="1" w:styleId="111Konspektnumerowany">
    <w:name w:val="1.1.1 Konspektnumerowany"/>
    <w:basedOn w:val="Normalny"/>
    <w:rsid w:val="007A685B"/>
    <w:pPr>
      <w:numPr>
        <w:numId w:val="2"/>
      </w:numPr>
      <w:autoSpaceDE w:val="0"/>
      <w:autoSpaceDN w:val="0"/>
      <w:spacing w:before="160"/>
      <w:jc w:val="both"/>
    </w:pPr>
    <w:rPr>
      <w:rFonts w:ascii="Cambria" w:hAnsi="Cambria"/>
      <w:sz w:val="22"/>
      <w:szCs w:val="22"/>
    </w:rPr>
  </w:style>
  <w:style w:type="paragraph" w:customStyle="1" w:styleId="Textbody">
    <w:name w:val="Text body"/>
    <w:basedOn w:val="Standard"/>
    <w:rsid w:val="007A685B"/>
    <w:pPr>
      <w:autoSpaceDN w:val="0"/>
      <w:spacing w:after="120"/>
    </w:pPr>
    <w:rPr>
      <w:rFonts w:eastAsia="SimSun, 宋体" w:cs="Mangal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A685B"/>
  </w:style>
  <w:style w:type="character" w:customStyle="1" w:styleId="st">
    <w:name w:val="st"/>
    <w:basedOn w:val="Domylnaczcionkaakapitu"/>
    <w:rsid w:val="006E41C0"/>
  </w:style>
  <w:style w:type="character" w:styleId="Uwydatnienie">
    <w:name w:val="Emphasis"/>
    <w:basedOn w:val="Domylnaczcionkaakapitu"/>
    <w:uiPriority w:val="20"/>
    <w:qFormat/>
    <w:rsid w:val="006E41C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3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589C-3FF6-476B-BC62-3DDC56B3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SPW</Company>
  <LinksUpToDate>false</LinksUpToDate>
  <CharactersWithSpaces>10130</CharactersWithSpaces>
  <SharedDoc>false</SharedDoc>
  <HLinks>
    <vt:vector size="24" baseType="variant"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http://www.uzp.gov.pl/zagadnienia-merytoryczne/prawo-polskie/akty-wykonawcze/resolveuid/b74ab35a205bb475500ceee1ce4d8b81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http://www.uzp.gov.pl/zagadnienia-merytoryczne/prawo-polskie/akty-wykonawcze/resolveuid/40dbf02c96d9fab92f8f5f475f2ae3f9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http://www.powiat-wolominski.pl/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mailto:zam@powiat-wolominski.pl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A0605</dc:creator>
  <cp:lastModifiedBy>Lenovo</cp:lastModifiedBy>
  <cp:revision>2</cp:revision>
  <cp:lastPrinted>2016-03-30T12:15:00Z</cp:lastPrinted>
  <dcterms:created xsi:type="dcterms:W3CDTF">2016-04-06T07:38:00Z</dcterms:created>
  <dcterms:modified xsi:type="dcterms:W3CDTF">2016-04-06T07:38:00Z</dcterms:modified>
</cp:coreProperties>
</file>